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28" w:rsidRDefault="00DA0C0C" w:rsidP="00910528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4825" cy="619125"/>
            <wp:effectExtent l="19050" t="0" r="9525" b="0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528" w:rsidRDefault="00910528" w:rsidP="00910528">
      <w:pPr>
        <w:jc w:val="center"/>
        <w:rPr>
          <w:b/>
          <w:sz w:val="28"/>
          <w:szCs w:val="28"/>
        </w:rPr>
      </w:pPr>
    </w:p>
    <w:p w:rsidR="00910528" w:rsidRDefault="00910528" w:rsidP="009105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ЛАДОЖСКОГО СЕЛЬСКОГО ПОСЕЛЕНИЯ </w:t>
      </w:r>
    </w:p>
    <w:p w:rsidR="00910528" w:rsidRDefault="00910528" w:rsidP="009105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УСТЬ-ЛАБИНСКОГО РАЙОНА</w:t>
      </w:r>
    </w:p>
    <w:p w:rsidR="00910528" w:rsidRDefault="00910528" w:rsidP="00910528">
      <w:pPr>
        <w:jc w:val="center"/>
        <w:rPr>
          <w:b/>
          <w:sz w:val="28"/>
          <w:szCs w:val="28"/>
        </w:rPr>
      </w:pPr>
    </w:p>
    <w:p w:rsidR="00910528" w:rsidRDefault="00910528" w:rsidP="0091052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10528" w:rsidRDefault="00910528" w:rsidP="003F4EC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F4EC1">
        <w:rPr>
          <w:b/>
          <w:sz w:val="28"/>
          <w:szCs w:val="28"/>
        </w:rPr>
        <w:t>проект</w:t>
      </w:r>
    </w:p>
    <w:p w:rsidR="00910528" w:rsidRDefault="00910528" w:rsidP="00910528">
      <w:pPr>
        <w:jc w:val="center"/>
        <w:rPr>
          <w:b/>
          <w:sz w:val="28"/>
          <w:szCs w:val="28"/>
        </w:rPr>
      </w:pPr>
    </w:p>
    <w:p w:rsidR="00910528" w:rsidRDefault="00910528" w:rsidP="002B2F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F4EC1">
        <w:rPr>
          <w:sz w:val="28"/>
          <w:szCs w:val="28"/>
        </w:rPr>
        <w:t>_______</w:t>
      </w:r>
      <w:r w:rsidR="002B2F5D">
        <w:rPr>
          <w:sz w:val="28"/>
          <w:szCs w:val="28"/>
        </w:rPr>
        <w:t xml:space="preserve"> </w:t>
      </w:r>
      <w:proofErr w:type="gramStart"/>
      <w:r w:rsidR="002B2F5D">
        <w:rPr>
          <w:sz w:val="28"/>
          <w:szCs w:val="28"/>
        </w:rPr>
        <w:t>г</w:t>
      </w:r>
      <w:proofErr w:type="gramEnd"/>
      <w:r w:rsidR="002B2F5D">
        <w:rPr>
          <w:sz w:val="28"/>
          <w:szCs w:val="28"/>
        </w:rPr>
        <w:t>.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</w:t>
      </w:r>
      <w:r w:rsidR="002B2F5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№ </w:t>
      </w:r>
      <w:r w:rsidR="003F4EC1">
        <w:rPr>
          <w:sz w:val="28"/>
          <w:szCs w:val="28"/>
        </w:rPr>
        <w:t>____</w:t>
      </w:r>
    </w:p>
    <w:p w:rsidR="00910528" w:rsidRDefault="00910528" w:rsidP="00910528">
      <w:pPr>
        <w:jc w:val="center"/>
        <w:rPr>
          <w:sz w:val="28"/>
          <w:szCs w:val="28"/>
        </w:rPr>
      </w:pPr>
      <w:r>
        <w:t>станица Ладожская</w:t>
      </w:r>
    </w:p>
    <w:p w:rsidR="006D0AB6" w:rsidRDefault="006D0AB6">
      <w:pPr>
        <w:tabs>
          <w:tab w:val="left" w:pos="540"/>
        </w:tabs>
        <w:jc w:val="center"/>
        <w:rPr>
          <w:sz w:val="28"/>
          <w:szCs w:val="28"/>
        </w:rPr>
      </w:pPr>
    </w:p>
    <w:p w:rsidR="00C90E35" w:rsidRDefault="009E2BCC" w:rsidP="006C4FA0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и списка членов Совета молодёжи </w:t>
      </w:r>
    </w:p>
    <w:p w:rsidR="00910528" w:rsidRDefault="009E2BCC" w:rsidP="006C4FA0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главе </w:t>
      </w:r>
      <w:r w:rsidR="006C4FA0" w:rsidRPr="00994131">
        <w:rPr>
          <w:b/>
          <w:sz w:val="28"/>
          <w:szCs w:val="28"/>
        </w:rPr>
        <w:t xml:space="preserve">Ладожского сельского поселения </w:t>
      </w:r>
    </w:p>
    <w:p w:rsidR="006C4FA0" w:rsidRPr="00994131" w:rsidRDefault="006C4FA0" w:rsidP="006C4FA0">
      <w:pPr>
        <w:tabs>
          <w:tab w:val="left" w:pos="540"/>
        </w:tabs>
        <w:jc w:val="center"/>
        <w:rPr>
          <w:b/>
          <w:sz w:val="28"/>
          <w:szCs w:val="28"/>
        </w:rPr>
      </w:pPr>
      <w:r w:rsidRPr="00994131">
        <w:rPr>
          <w:b/>
          <w:sz w:val="28"/>
          <w:szCs w:val="28"/>
        </w:rPr>
        <w:t>Усть-Лабинского района</w:t>
      </w:r>
    </w:p>
    <w:p w:rsidR="006C4FA0" w:rsidRPr="00994131" w:rsidRDefault="006C4FA0" w:rsidP="003F4EC1">
      <w:pPr>
        <w:tabs>
          <w:tab w:val="left" w:pos="540"/>
        </w:tabs>
        <w:jc w:val="right"/>
        <w:rPr>
          <w:b/>
          <w:sz w:val="28"/>
          <w:szCs w:val="28"/>
        </w:rPr>
      </w:pPr>
    </w:p>
    <w:p w:rsidR="006C4FA0" w:rsidRDefault="00431087" w:rsidP="002B2F5D">
      <w:pPr>
        <w:ind w:firstLine="708"/>
        <w:jc w:val="both"/>
        <w:rPr>
          <w:sz w:val="28"/>
          <w:szCs w:val="28"/>
        </w:rPr>
      </w:pPr>
      <w:r w:rsidRPr="00431087">
        <w:rPr>
          <w:sz w:val="28"/>
          <w:szCs w:val="28"/>
          <w:shd w:val="clear" w:color="auto" w:fill="FFFFFF"/>
        </w:rPr>
        <w:t>В целях повышения правовой и политической культуры молодежи, подготовки</w:t>
      </w:r>
      <w:r w:rsidRPr="00431087">
        <w:rPr>
          <w:rStyle w:val="apple-converted-space"/>
          <w:sz w:val="28"/>
          <w:szCs w:val="28"/>
          <w:shd w:val="clear" w:color="auto" w:fill="FFFFFF"/>
        </w:rPr>
        <w:t> </w:t>
      </w:r>
      <w:r w:rsidRPr="00431087">
        <w:rPr>
          <w:sz w:val="28"/>
          <w:szCs w:val="28"/>
          <w:shd w:val="clear" w:color="auto" w:fill="FFFFFF"/>
        </w:rPr>
        <w:t>и</w:t>
      </w:r>
      <w:r w:rsidRPr="00431087">
        <w:rPr>
          <w:rStyle w:val="apple-converted-space"/>
          <w:sz w:val="28"/>
          <w:szCs w:val="28"/>
          <w:shd w:val="clear" w:color="auto" w:fill="FFFFFF"/>
        </w:rPr>
        <w:t> </w:t>
      </w:r>
      <w:r w:rsidRPr="00431087">
        <w:rPr>
          <w:sz w:val="28"/>
          <w:szCs w:val="28"/>
          <w:shd w:val="clear" w:color="auto" w:fill="FFFFFF"/>
        </w:rPr>
        <w:t xml:space="preserve">приобщения социально-активных молодых людей к управленческой деятельности, </w:t>
      </w:r>
      <w:r>
        <w:rPr>
          <w:sz w:val="28"/>
          <w:szCs w:val="28"/>
        </w:rPr>
        <w:t>д</w:t>
      </w:r>
      <w:r w:rsidR="009E2BCC">
        <w:rPr>
          <w:sz w:val="28"/>
          <w:szCs w:val="28"/>
        </w:rPr>
        <w:t xml:space="preserve">ля привлечения молодых граждан к непосредственному участию в общественной жизни Ладожского сельского поселении я, руководствуясь Законом Краснодарского края от 04 марта 1998 года № 123 </w:t>
      </w:r>
      <w:proofErr w:type="gramStart"/>
      <w:r w:rsidR="009E2BCC">
        <w:rPr>
          <w:sz w:val="28"/>
          <w:szCs w:val="28"/>
        </w:rPr>
        <w:t>КЗ</w:t>
      </w:r>
      <w:proofErr w:type="gramEnd"/>
      <w:r w:rsidR="009E2BCC">
        <w:rPr>
          <w:sz w:val="28"/>
          <w:szCs w:val="28"/>
        </w:rPr>
        <w:t xml:space="preserve"> «О государственной молодёжной политике в Краснодарском крае», Федеральным Законом № 131 от 06 октября 2003 года «Об общих принципах организации местного самоуправления в Российской Федерации» и Уставом Ладожского сельского поселения</w:t>
      </w:r>
      <w:r w:rsidR="006C4FA0">
        <w:rPr>
          <w:sz w:val="28"/>
          <w:szCs w:val="28"/>
        </w:rPr>
        <w:t>, постановляю:</w:t>
      </w:r>
    </w:p>
    <w:p w:rsidR="00DA0C0C" w:rsidRDefault="009E2BCC" w:rsidP="002B2F5D">
      <w:pPr>
        <w:numPr>
          <w:ilvl w:val="0"/>
          <w:numId w:val="5"/>
        </w:numPr>
        <w:tabs>
          <w:tab w:val="left" w:pos="54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Совета молодёжи при главе Ладожского сельского поселени</w:t>
      </w:r>
      <w:r w:rsidR="00D045BF">
        <w:rPr>
          <w:sz w:val="28"/>
          <w:szCs w:val="28"/>
        </w:rPr>
        <w:t>я Усть-Лабинского района на 2019</w:t>
      </w:r>
      <w:r>
        <w:rPr>
          <w:sz w:val="28"/>
          <w:szCs w:val="28"/>
        </w:rPr>
        <w:t xml:space="preserve"> год</w:t>
      </w:r>
      <w:r w:rsidR="00F30BB8">
        <w:rPr>
          <w:sz w:val="28"/>
          <w:szCs w:val="28"/>
        </w:rPr>
        <w:t xml:space="preserve"> (приложение № 1)</w:t>
      </w:r>
      <w:r w:rsidR="00DA0C0C">
        <w:rPr>
          <w:sz w:val="28"/>
          <w:szCs w:val="28"/>
        </w:rPr>
        <w:t>.</w:t>
      </w:r>
    </w:p>
    <w:p w:rsidR="00DA0C0C" w:rsidRPr="00DA0C0C" w:rsidRDefault="00DA0C0C" w:rsidP="002B2F5D">
      <w:pPr>
        <w:numPr>
          <w:ilvl w:val="0"/>
          <w:numId w:val="5"/>
        </w:numPr>
        <w:tabs>
          <w:tab w:val="left" w:pos="54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список членов Совета молодёжи при главе Ладожского сельского поселения Усть-Лабинского района (приложение № 2). </w:t>
      </w:r>
    </w:p>
    <w:p w:rsidR="006C4FA0" w:rsidRPr="00DA0C0C" w:rsidRDefault="006C4FA0" w:rsidP="002B2F5D">
      <w:pPr>
        <w:numPr>
          <w:ilvl w:val="0"/>
          <w:numId w:val="5"/>
        </w:numPr>
        <w:tabs>
          <w:tab w:val="left" w:pos="54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Контроль </w:t>
      </w:r>
      <w:r w:rsidR="00612D55">
        <w:rPr>
          <w:bCs/>
          <w:sz w:val="28"/>
          <w:szCs w:val="28"/>
        </w:rPr>
        <w:t xml:space="preserve"> за</w:t>
      </w:r>
      <w:proofErr w:type="gramEnd"/>
      <w:r w:rsidR="00612D55">
        <w:rPr>
          <w:bCs/>
          <w:sz w:val="28"/>
          <w:szCs w:val="28"/>
        </w:rPr>
        <w:t xml:space="preserve"> выполнением </w:t>
      </w:r>
      <w:r>
        <w:rPr>
          <w:bCs/>
          <w:sz w:val="28"/>
          <w:szCs w:val="28"/>
        </w:rPr>
        <w:t xml:space="preserve"> настоящего постановления </w:t>
      </w:r>
      <w:r w:rsidR="00612D55">
        <w:rPr>
          <w:bCs/>
          <w:sz w:val="28"/>
          <w:szCs w:val="28"/>
        </w:rPr>
        <w:t xml:space="preserve"> возложить на главу Ладожского сельского поселения Усть-Лабинского района </w:t>
      </w:r>
      <w:r w:rsidR="00DA0C0C">
        <w:rPr>
          <w:bCs/>
          <w:sz w:val="28"/>
          <w:szCs w:val="28"/>
        </w:rPr>
        <w:t xml:space="preserve">Т.М. Марчук. </w:t>
      </w:r>
    </w:p>
    <w:p w:rsidR="00A113C8" w:rsidRPr="002B2F5D" w:rsidRDefault="006C4FA0" w:rsidP="002B2F5D">
      <w:pPr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2B2F5D">
        <w:rPr>
          <w:sz w:val="28"/>
          <w:szCs w:val="28"/>
        </w:rPr>
        <w:t xml:space="preserve">Постановление вступает в силу со дня его подписания. </w:t>
      </w:r>
    </w:p>
    <w:p w:rsidR="00DA0C0C" w:rsidRPr="002B2F5D" w:rsidRDefault="00DA0C0C">
      <w:pPr>
        <w:ind w:firstLine="45"/>
        <w:jc w:val="center"/>
        <w:rPr>
          <w:sz w:val="28"/>
          <w:szCs w:val="28"/>
        </w:rPr>
      </w:pPr>
    </w:p>
    <w:p w:rsidR="00DA0C0C" w:rsidRPr="002B2F5D" w:rsidRDefault="00DA0C0C">
      <w:pPr>
        <w:ind w:firstLine="45"/>
        <w:jc w:val="center"/>
        <w:rPr>
          <w:sz w:val="28"/>
          <w:szCs w:val="28"/>
        </w:rPr>
      </w:pPr>
    </w:p>
    <w:p w:rsidR="006D0AB6" w:rsidRPr="002B2F5D" w:rsidRDefault="006D0AB6" w:rsidP="002B2F5D">
      <w:pPr>
        <w:ind w:firstLine="45"/>
        <w:jc w:val="center"/>
        <w:rPr>
          <w:sz w:val="28"/>
          <w:szCs w:val="28"/>
        </w:rPr>
      </w:pPr>
    </w:p>
    <w:p w:rsidR="006D0AB6" w:rsidRDefault="006D0AB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Ладожского сельского поселения</w:t>
      </w:r>
    </w:p>
    <w:p w:rsidR="00830C11" w:rsidRDefault="006D0AB6" w:rsidP="002B2F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</w:t>
      </w:r>
      <w:r w:rsidR="002B2F5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2B2F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</w:t>
      </w:r>
      <w:r w:rsidR="00DA0C0C">
        <w:rPr>
          <w:sz w:val="28"/>
          <w:szCs w:val="28"/>
        </w:rPr>
        <w:t xml:space="preserve">Т.М. Марчук </w:t>
      </w:r>
    </w:p>
    <w:p w:rsidR="00830C11" w:rsidRDefault="00830C11">
      <w:pPr>
        <w:jc w:val="both"/>
        <w:rPr>
          <w:sz w:val="28"/>
          <w:szCs w:val="28"/>
        </w:rPr>
      </w:pPr>
    </w:p>
    <w:p w:rsidR="006D0AB6" w:rsidRDefault="006D0AB6">
      <w:pPr>
        <w:jc w:val="center"/>
        <w:rPr>
          <w:sz w:val="28"/>
          <w:szCs w:val="28"/>
        </w:rPr>
      </w:pPr>
    </w:p>
    <w:p w:rsidR="00FC1E25" w:rsidRDefault="00FC1E25">
      <w:pPr>
        <w:jc w:val="center"/>
        <w:rPr>
          <w:sz w:val="28"/>
          <w:szCs w:val="28"/>
        </w:rPr>
      </w:pPr>
    </w:p>
    <w:p w:rsidR="00F30BB8" w:rsidRDefault="00F30BB8">
      <w:pPr>
        <w:jc w:val="center"/>
        <w:rPr>
          <w:sz w:val="28"/>
          <w:szCs w:val="28"/>
        </w:rPr>
      </w:pPr>
    </w:p>
    <w:p w:rsidR="00F30BB8" w:rsidRDefault="00F30BB8">
      <w:pPr>
        <w:jc w:val="center"/>
        <w:rPr>
          <w:sz w:val="28"/>
          <w:szCs w:val="28"/>
        </w:rPr>
      </w:pPr>
    </w:p>
    <w:p w:rsidR="002B2F5D" w:rsidRDefault="002B2F5D">
      <w:pPr>
        <w:jc w:val="center"/>
        <w:rPr>
          <w:sz w:val="28"/>
          <w:szCs w:val="28"/>
        </w:rPr>
      </w:pPr>
    </w:p>
    <w:p w:rsidR="002B2F5D" w:rsidRDefault="002B2F5D">
      <w:pPr>
        <w:jc w:val="center"/>
        <w:rPr>
          <w:sz w:val="28"/>
          <w:szCs w:val="28"/>
        </w:rPr>
      </w:pPr>
    </w:p>
    <w:p w:rsidR="00F30BB8" w:rsidRDefault="00F30BB8">
      <w:pPr>
        <w:jc w:val="center"/>
        <w:rPr>
          <w:sz w:val="28"/>
          <w:szCs w:val="28"/>
        </w:rPr>
      </w:pPr>
    </w:p>
    <w:p w:rsidR="00F30BB8" w:rsidRDefault="00F30BB8">
      <w:pPr>
        <w:jc w:val="center"/>
        <w:rPr>
          <w:sz w:val="28"/>
          <w:szCs w:val="28"/>
        </w:rPr>
      </w:pPr>
    </w:p>
    <w:p w:rsidR="00FC1E25" w:rsidRDefault="00FC1E25" w:rsidP="00AD3E0F">
      <w:pPr>
        <w:jc w:val="both"/>
        <w:rPr>
          <w:sz w:val="28"/>
          <w:szCs w:val="28"/>
        </w:rPr>
      </w:pPr>
    </w:p>
    <w:p w:rsidR="00CC23ED" w:rsidRDefault="00CC23ED" w:rsidP="002B2F5D">
      <w:pPr>
        <w:snapToGrid w:val="0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371932" w:rsidRDefault="00CC23ED" w:rsidP="002B2F5D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371932">
        <w:rPr>
          <w:sz w:val="28"/>
          <w:szCs w:val="28"/>
        </w:rPr>
        <w:t>администрации</w:t>
      </w:r>
    </w:p>
    <w:p w:rsidR="00CC23ED" w:rsidRDefault="00CC23ED" w:rsidP="002B2F5D">
      <w:pPr>
        <w:ind w:left="4956"/>
        <w:rPr>
          <w:sz w:val="28"/>
          <w:szCs w:val="28"/>
        </w:rPr>
      </w:pPr>
      <w:r>
        <w:rPr>
          <w:sz w:val="28"/>
          <w:szCs w:val="28"/>
        </w:rPr>
        <w:t>Ладожского</w:t>
      </w:r>
      <w:r w:rsidR="001708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</w:p>
    <w:p w:rsidR="00CC23ED" w:rsidRDefault="00CC23ED" w:rsidP="002B2F5D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</w:t>
      </w:r>
    </w:p>
    <w:p w:rsidR="00CC23ED" w:rsidRDefault="00CC23ED" w:rsidP="002B2F5D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F4EC1">
        <w:rPr>
          <w:sz w:val="28"/>
          <w:szCs w:val="28"/>
        </w:rPr>
        <w:t>_______</w:t>
      </w:r>
      <w:r w:rsidR="002B2F5D">
        <w:rPr>
          <w:sz w:val="28"/>
          <w:szCs w:val="28"/>
        </w:rPr>
        <w:t xml:space="preserve"> </w:t>
      </w:r>
      <w:proofErr w:type="gramStart"/>
      <w:r w:rsidR="002B2F5D">
        <w:rPr>
          <w:sz w:val="28"/>
          <w:szCs w:val="28"/>
        </w:rPr>
        <w:t>г</w:t>
      </w:r>
      <w:proofErr w:type="gramEnd"/>
      <w:r w:rsidR="002B2F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F4EC1">
        <w:rPr>
          <w:sz w:val="28"/>
          <w:szCs w:val="28"/>
        </w:rPr>
        <w:t>_____</w:t>
      </w:r>
    </w:p>
    <w:p w:rsidR="00CC23ED" w:rsidRDefault="00CC23ED">
      <w:pPr>
        <w:ind w:firstLine="709"/>
        <w:jc w:val="both"/>
        <w:rPr>
          <w:sz w:val="28"/>
          <w:szCs w:val="28"/>
        </w:rPr>
      </w:pPr>
    </w:p>
    <w:p w:rsidR="00744108" w:rsidRDefault="00744108" w:rsidP="00744108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744108" w:rsidRDefault="00744108" w:rsidP="007441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Ладожского</w:t>
      </w:r>
      <w:proofErr w:type="gramEnd"/>
      <w:r>
        <w:rPr>
          <w:sz w:val="28"/>
          <w:szCs w:val="28"/>
        </w:rPr>
        <w:t xml:space="preserve"> </w:t>
      </w:r>
    </w:p>
    <w:p w:rsidR="00744108" w:rsidRDefault="00744108" w:rsidP="00744108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44108" w:rsidRDefault="00744108" w:rsidP="007441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</w:t>
      </w:r>
    </w:p>
    <w:p w:rsidR="00744108" w:rsidRDefault="00744108" w:rsidP="007441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 Т.М. Марчук </w:t>
      </w:r>
    </w:p>
    <w:p w:rsidR="00744108" w:rsidRDefault="00D045BF" w:rsidP="00744108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 ____________ 2019</w:t>
      </w:r>
      <w:r w:rsidR="00744108">
        <w:rPr>
          <w:sz w:val="28"/>
          <w:szCs w:val="28"/>
        </w:rPr>
        <w:t xml:space="preserve"> г.</w:t>
      </w:r>
    </w:p>
    <w:p w:rsidR="00744108" w:rsidRDefault="00744108" w:rsidP="00744108">
      <w:pPr>
        <w:jc w:val="right"/>
        <w:rPr>
          <w:b/>
        </w:rPr>
      </w:pPr>
    </w:p>
    <w:p w:rsidR="00744108" w:rsidRDefault="00744108" w:rsidP="00744108">
      <w:pPr>
        <w:jc w:val="center"/>
        <w:rPr>
          <w:b/>
        </w:rPr>
      </w:pPr>
    </w:p>
    <w:p w:rsidR="00744108" w:rsidRDefault="00744108" w:rsidP="00744108">
      <w:pPr>
        <w:jc w:val="center"/>
        <w:rPr>
          <w:b/>
        </w:rPr>
      </w:pPr>
      <w:r>
        <w:rPr>
          <w:b/>
        </w:rPr>
        <w:t>План работы Совета Молодёжи</w:t>
      </w:r>
    </w:p>
    <w:p w:rsidR="00744108" w:rsidRDefault="00744108" w:rsidP="00744108">
      <w:pPr>
        <w:jc w:val="center"/>
        <w:rPr>
          <w:b/>
        </w:rPr>
      </w:pPr>
      <w:r>
        <w:rPr>
          <w:b/>
        </w:rPr>
        <w:t xml:space="preserve"> при главе администрации Ладожского сельского поселения</w:t>
      </w:r>
    </w:p>
    <w:p w:rsidR="00744108" w:rsidRDefault="00D045BF" w:rsidP="00744108">
      <w:pPr>
        <w:jc w:val="center"/>
        <w:rPr>
          <w:b/>
        </w:rPr>
      </w:pPr>
      <w:r>
        <w:rPr>
          <w:b/>
        </w:rPr>
        <w:t xml:space="preserve"> Усть-Лабинского района на 2019</w:t>
      </w:r>
      <w:r w:rsidR="00744108">
        <w:rPr>
          <w:b/>
        </w:rPr>
        <w:t xml:space="preserve"> год</w:t>
      </w:r>
    </w:p>
    <w:p w:rsidR="00744108" w:rsidRDefault="00744108" w:rsidP="00744108">
      <w:pPr>
        <w:jc w:val="center"/>
        <w:rPr>
          <w:b/>
        </w:rPr>
      </w:pPr>
    </w:p>
    <w:tbl>
      <w:tblPr>
        <w:tblStyle w:val="a8"/>
        <w:tblW w:w="9447" w:type="dxa"/>
        <w:tblLook w:val="04A0" w:firstRow="1" w:lastRow="0" w:firstColumn="1" w:lastColumn="0" w:noHBand="0" w:noVBand="1"/>
      </w:tblPr>
      <w:tblGrid>
        <w:gridCol w:w="686"/>
        <w:gridCol w:w="3274"/>
        <w:gridCol w:w="1811"/>
        <w:gridCol w:w="3676"/>
      </w:tblGrid>
      <w:tr w:rsidR="00744108" w:rsidRPr="00250BA8" w:rsidTr="00D045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08" w:rsidRPr="00250BA8" w:rsidRDefault="00744108">
            <w:pPr>
              <w:jc w:val="both"/>
              <w:rPr>
                <w:b/>
                <w:lang w:eastAsia="en-US"/>
              </w:rPr>
            </w:pPr>
            <w:r w:rsidRPr="00250BA8">
              <w:rPr>
                <w:lang w:eastAsia="en-US"/>
              </w:rPr>
              <w:t>№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08" w:rsidRPr="00250BA8" w:rsidRDefault="00744108">
            <w:pPr>
              <w:rPr>
                <w:lang w:eastAsia="en-US"/>
              </w:rPr>
            </w:pPr>
            <w:r w:rsidRPr="00250BA8">
              <w:rPr>
                <w:lang w:eastAsia="en-US"/>
              </w:rPr>
              <w:t>Мероприятия</w:t>
            </w:r>
          </w:p>
          <w:p w:rsidR="00744108" w:rsidRPr="00250BA8" w:rsidRDefault="00744108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08" w:rsidRPr="00250BA8" w:rsidRDefault="00744108">
            <w:pPr>
              <w:pStyle w:val="ac"/>
              <w:rPr>
                <w:lang w:eastAsia="en-US"/>
              </w:rPr>
            </w:pPr>
            <w:r w:rsidRPr="00250BA8">
              <w:rPr>
                <w:lang w:eastAsia="en-US"/>
              </w:rPr>
              <w:t xml:space="preserve">Срок </w:t>
            </w:r>
          </w:p>
          <w:p w:rsidR="00744108" w:rsidRPr="00250BA8" w:rsidRDefault="00744108">
            <w:pPr>
              <w:pStyle w:val="ac"/>
              <w:rPr>
                <w:lang w:eastAsia="en-US"/>
              </w:rPr>
            </w:pPr>
          </w:p>
          <w:p w:rsidR="00744108" w:rsidRPr="00250BA8" w:rsidRDefault="00744108">
            <w:pPr>
              <w:pStyle w:val="ac"/>
              <w:rPr>
                <w:lang w:eastAsia="en-US"/>
              </w:rPr>
            </w:pPr>
            <w:r w:rsidRPr="00250BA8">
              <w:rPr>
                <w:lang w:eastAsia="en-US"/>
              </w:rPr>
              <w:t>исполнения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08" w:rsidRPr="00250BA8" w:rsidRDefault="00744108">
            <w:pPr>
              <w:rPr>
                <w:lang w:eastAsia="en-US"/>
              </w:rPr>
            </w:pPr>
            <w:r w:rsidRPr="00250BA8">
              <w:rPr>
                <w:lang w:eastAsia="en-US"/>
              </w:rPr>
              <w:t xml:space="preserve">Ответственный </w:t>
            </w:r>
          </w:p>
          <w:p w:rsidR="00744108" w:rsidRPr="00250BA8" w:rsidRDefault="00744108">
            <w:pPr>
              <w:rPr>
                <w:b/>
                <w:lang w:eastAsia="en-US"/>
              </w:rPr>
            </w:pPr>
          </w:p>
        </w:tc>
      </w:tr>
      <w:tr w:rsidR="00744108" w:rsidRPr="00250BA8" w:rsidTr="00744108">
        <w:tc>
          <w:tcPr>
            <w:tcW w:w="9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08" w:rsidRPr="00250BA8" w:rsidRDefault="00744108">
            <w:pPr>
              <w:jc w:val="center"/>
              <w:rPr>
                <w:b/>
                <w:lang w:eastAsia="en-US"/>
              </w:rPr>
            </w:pPr>
            <w:r w:rsidRPr="00250BA8">
              <w:rPr>
                <w:b/>
                <w:lang w:eastAsia="en-US"/>
              </w:rPr>
              <w:t>1. Вопросы для рассмотрения на заседаниях Молодёжного совета</w:t>
            </w:r>
          </w:p>
        </w:tc>
      </w:tr>
      <w:tr w:rsidR="00744108" w:rsidRPr="00250BA8" w:rsidTr="00D045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08" w:rsidRPr="00250BA8" w:rsidRDefault="00744108">
            <w:pPr>
              <w:jc w:val="both"/>
              <w:rPr>
                <w:lang w:eastAsia="en-US"/>
              </w:rPr>
            </w:pPr>
            <w:r w:rsidRPr="00250BA8">
              <w:rPr>
                <w:lang w:eastAsia="en-US"/>
              </w:rPr>
              <w:t>1.1.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08" w:rsidRPr="00250BA8" w:rsidRDefault="00744108">
            <w:pPr>
              <w:rPr>
                <w:lang w:eastAsia="en-US"/>
              </w:rPr>
            </w:pPr>
            <w:r w:rsidRPr="00250BA8">
              <w:rPr>
                <w:lang w:eastAsia="en-US"/>
              </w:rPr>
              <w:t>О плане р</w:t>
            </w:r>
            <w:r w:rsidR="00D045BF">
              <w:rPr>
                <w:lang w:eastAsia="en-US"/>
              </w:rPr>
              <w:t>аботы молодежного Совета на 2019</w:t>
            </w:r>
            <w:r w:rsidRPr="00250BA8">
              <w:rPr>
                <w:lang w:eastAsia="en-US"/>
              </w:rPr>
              <w:t xml:space="preserve"> год.</w:t>
            </w:r>
            <w:r w:rsidRPr="00250BA8">
              <w:rPr>
                <w:lang w:eastAsia="en-US"/>
              </w:rPr>
              <w:tab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E" w:rsidRDefault="00FE383E">
            <w:pPr>
              <w:jc w:val="center"/>
              <w:rPr>
                <w:lang w:eastAsia="en-US"/>
              </w:rPr>
            </w:pPr>
          </w:p>
          <w:p w:rsidR="00FE383E" w:rsidRDefault="00FE383E">
            <w:pPr>
              <w:jc w:val="center"/>
              <w:rPr>
                <w:lang w:eastAsia="en-US"/>
              </w:rPr>
            </w:pPr>
          </w:p>
          <w:p w:rsidR="00744108" w:rsidRPr="00250BA8" w:rsidRDefault="00744108">
            <w:pPr>
              <w:jc w:val="center"/>
              <w:rPr>
                <w:lang w:eastAsia="en-US"/>
              </w:rPr>
            </w:pPr>
            <w:r w:rsidRPr="00250BA8">
              <w:rPr>
                <w:lang w:val="en-US" w:eastAsia="en-US"/>
              </w:rPr>
              <w:t xml:space="preserve">I </w:t>
            </w:r>
            <w:r w:rsidRPr="00250BA8">
              <w:rPr>
                <w:lang w:eastAsia="en-US"/>
              </w:rPr>
              <w:t>квартал</w:t>
            </w:r>
          </w:p>
          <w:p w:rsidR="00744108" w:rsidRPr="00250BA8" w:rsidRDefault="00744108">
            <w:pPr>
              <w:jc w:val="center"/>
              <w:rPr>
                <w:lang w:eastAsia="en-US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08" w:rsidRPr="00250BA8" w:rsidRDefault="00744108">
            <w:pPr>
              <w:rPr>
                <w:lang w:eastAsia="en-US"/>
              </w:rPr>
            </w:pPr>
          </w:p>
          <w:p w:rsidR="00744108" w:rsidRPr="00250BA8" w:rsidRDefault="00744108">
            <w:pPr>
              <w:jc w:val="center"/>
              <w:rPr>
                <w:lang w:eastAsia="en-US"/>
              </w:rPr>
            </w:pPr>
            <w:r w:rsidRPr="00250BA8">
              <w:rPr>
                <w:lang w:eastAsia="en-US"/>
              </w:rPr>
              <w:t>Председатель молодежного Совета</w:t>
            </w:r>
          </w:p>
        </w:tc>
      </w:tr>
      <w:tr w:rsidR="00744108" w:rsidRPr="00250BA8" w:rsidTr="00D045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08" w:rsidRPr="00250BA8" w:rsidRDefault="00744108">
            <w:pPr>
              <w:jc w:val="both"/>
              <w:rPr>
                <w:lang w:eastAsia="en-US"/>
              </w:rPr>
            </w:pPr>
            <w:r w:rsidRPr="00250BA8">
              <w:rPr>
                <w:lang w:eastAsia="en-US"/>
              </w:rPr>
              <w:t>1.2.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08" w:rsidRPr="00250BA8" w:rsidRDefault="00744108">
            <w:pPr>
              <w:rPr>
                <w:lang w:eastAsia="en-US"/>
              </w:rPr>
            </w:pPr>
            <w:r w:rsidRPr="00250BA8">
              <w:rPr>
                <w:lang w:eastAsia="en-US"/>
              </w:rPr>
              <w:t>Утверждение плана р</w:t>
            </w:r>
            <w:r w:rsidR="00D045BF">
              <w:rPr>
                <w:lang w:eastAsia="en-US"/>
              </w:rPr>
              <w:t>аботы Молодёжного совета на 2019</w:t>
            </w:r>
            <w:r w:rsidRPr="00250BA8">
              <w:rPr>
                <w:lang w:eastAsia="en-US"/>
              </w:rPr>
              <w:t xml:space="preserve"> год.</w:t>
            </w:r>
            <w:r w:rsidRPr="00250BA8">
              <w:rPr>
                <w:lang w:eastAsia="en-US"/>
              </w:rPr>
              <w:tab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08" w:rsidRPr="00250BA8" w:rsidRDefault="00744108">
            <w:pPr>
              <w:rPr>
                <w:lang w:eastAsia="en-US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08" w:rsidRPr="00250BA8" w:rsidRDefault="00744108">
            <w:pPr>
              <w:rPr>
                <w:rFonts w:eastAsiaTheme="minorHAnsi"/>
                <w:lang w:eastAsia="en-US"/>
              </w:rPr>
            </w:pPr>
          </w:p>
        </w:tc>
      </w:tr>
      <w:tr w:rsidR="00744108" w:rsidRPr="00250BA8" w:rsidTr="00D045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08" w:rsidRPr="00250BA8" w:rsidRDefault="00744108">
            <w:pPr>
              <w:jc w:val="both"/>
              <w:rPr>
                <w:lang w:eastAsia="en-US"/>
              </w:rPr>
            </w:pPr>
            <w:r w:rsidRPr="00250BA8">
              <w:rPr>
                <w:lang w:eastAsia="en-US"/>
              </w:rPr>
              <w:t>1.3.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08" w:rsidRPr="00250BA8" w:rsidRDefault="00744108">
            <w:pPr>
              <w:rPr>
                <w:lang w:eastAsia="en-US"/>
              </w:rPr>
            </w:pPr>
            <w:r w:rsidRPr="00250BA8">
              <w:rPr>
                <w:lang w:eastAsia="en-US"/>
              </w:rPr>
              <w:t xml:space="preserve">Об организации работы с ветеранами Великой Отечественной войны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3E" w:rsidRDefault="00FE383E">
            <w:pPr>
              <w:jc w:val="center"/>
              <w:rPr>
                <w:lang w:eastAsia="en-US"/>
              </w:rPr>
            </w:pPr>
          </w:p>
          <w:p w:rsidR="00744108" w:rsidRPr="00250BA8" w:rsidRDefault="00744108">
            <w:pPr>
              <w:jc w:val="center"/>
              <w:rPr>
                <w:lang w:eastAsia="en-US"/>
              </w:rPr>
            </w:pPr>
            <w:r w:rsidRPr="00250BA8">
              <w:rPr>
                <w:lang w:val="en-US" w:eastAsia="en-US"/>
              </w:rPr>
              <w:t>II</w:t>
            </w:r>
            <w:r w:rsidRPr="00250BA8">
              <w:rPr>
                <w:lang w:eastAsia="en-US"/>
              </w:rPr>
              <w:t xml:space="preserve"> квартал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08" w:rsidRPr="00250BA8" w:rsidRDefault="00744108">
            <w:pPr>
              <w:jc w:val="center"/>
              <w:rPr>
                <w:lang w:eastAsia="en-US"/>
              </w:rPr>
            </w:pPr>
            <w:r w:rsidRPr="00250BA8">
              <w:rPr>
                <w:lang w:eastAsia="en-US"/>
              </w:rPr>
              <w:t>Председатель молодежного Совета</w:t>
            </w:r>
          </w:p>
        </w:tc>
      </w:tr>
      <w:tr w:rsidR="00744108" w:rsidRPr="00250BA8" w:rsidTr="00D045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08" w:rsidRPr="00250BA8" w:rsidRDefault="00744108">
            <w:pPr>
              <w:jc w:val="both"/>
              <w:rPr>
                <w:lang w:eastAsia="en-US"/>
              </w:rPr>
            </w:pPr>
            <w:r w:rsidRPr="00250BA8">
              <w:rPr>
                <w:lang w:eastAsia="en-US"/>
              </w:rPr>
              <w:t>1.4.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08" w:rsidRPr="00250BA8" w:rsidRDefault="00744108">
            <w:pPr>
              <w:rPr>
                <w:lang w:eastAsia="en-US"/>
              </w:rPr>
            </w:pPr>
            <w:r w:rsidRPr="00250BA8">
              <w:rPr>
                <w:lang w:eastAsia="en-US"/>
              </w:rPr>
              <w:t>Об организации занятости молодежи в поселении.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08" w:rsidRPr="00250BA8" w:rsidRDefault="00744108">
            <w:pPr>
              <w:rPr>
                <w:lang w:eastAsia="en-US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08" w:rsidRPr="00250BA8" w:rsidRDefault="00744108">
            <w:pPr>
              <w:rPr>
                <w:rFonts w:eastAsiaTheme="minorHAnsi"/>
                <w:lang w:eastAsia="en-US"/>
              </w:rPr>
            </w:pPr>
          </w:p>
        </w:tc>
      </w:tr>
      <w:tr w:rsidR="00744108" w:rsidRPr="00250BA8" w:rsidTr="00D045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08" w:rsidRPr="00250BA8" w:rsidRDefault="00744108">
            <w:pPr>
              <w:jc w:val="both"/>
              <w:rPr>
                <w:lang w:eastAsia="en-US"/>
              </w:rPr>
            </w:pPr>
            <w:r w:rsidRPr="00250BA8">
              <w:rPr>
                <w:lang w:eastAsia="en-US"/>
              </w:rPr>
              <w:t>1.5.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08" w:rsidRPr="00250BA8" w:rsidRDefault="00744108">
            <w:pPr>
              <w:rPr>
                <w:lang w:eastAsia="en-US"/>
              </w:rPr>
            </w:pPr>
            <w:r w:rsidRPr="00250BA8">
              <w:rPr>
                <w:lang w:eastAsia="en-US"/>
              </w:rPr>
              <w:t xml:space="preserve">Об организации </w:t>
            </w:r>
            <w:proofErr w:type="spellStart"/>
            <w:r w:rsidRPr="00250BA8">
              <w:rPr>
                <w:lang w:eastAsia="en-US"/>
              </w:rPr>
              <w:t>малозатратных</w:t>
            </w:r>
            <w:proofErr w:type="spellEnd"/>
            <w:r w:rsidRPr="00250BA8">
              <w:rPr>
                <w:lang w:eastAsia="en-US"/>
              </w:rPr>
              <w:t xml:space="preserve"> форм отдыха молодежи в летний период.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08" w:rsidRPr="00250BA8" w:rsidRDefault="00744108">
            <w:pPr>
              <w:jc w:val="center"/>
              <w:rPr>
                <w:lang w:eastAsia="en-US"/>
              </w:rPr>
            </w:pPr>
          </w:p>
          <w:p w:rsidR="00744108" w:rsidRPr="00250BA8" w:rsidRDefault="00744108">
            <w:pPr>
              <w:jc w:val="center"/>
              <w:rPr>
                <w:lang w:eastAsia="en-US"/>
              </w:rPr>
            </w:pPr>
            <w:r w:rsidRPr="00250BA8">
              <w:rPr>
                <w:lang w:val="en-US" w:eastAsia="en-US"/>
              </w:rPr>
              <w:t>III</w:t>
            </w:r>
            <w:r w:rsidRPr="00250BA8">
              <w:rPr>
                <w:lang w:eastAsia="en-US"/>
              </w:rPr>
              <w:t xml:space="preserve"> квартал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08" w:rsidRPr="00250BA8" w:rsidRDefault="00744108">
            <w:pPr>
              <w:jc w:val="center"/>
              <w:rPr>
                <w:lang w:eastAsia="en-US"/>
              </w:rPr>
            </w:pPr>
          </w:p>
          <w:p w:rsidR="00744108" w:rsidRPr="00250BA8" w:rsidRDefault="00744108">
            <w:pPr>
              <w:jc w:val="center"/>
              <w:rPr>
                <w:lang w:eastAsia="en-US"/>
              </w:rPr>
            </w:pPr>
            <w:r w:rsidRPr="00250BA8">
              <w:rPr>
                <w:lang w:eastAsia="en-US"/>
              </w:rPr>
              <w:t>Председатель молодежного Совета</w:t>
            </w:r>
          </w:p>
        </w:tc>
      </w:tr>
      <w:tr w:rsidR="00744108" w:rsidRPr="00250BA8" w:rsidTr="00D045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08" w:rsidRPr="00250BA8" w:rsidRDefault="00744108">
            <w:pPr>
              <w:jc w:val="both"/>
              <w:rPr>
                <w:lang w:eastAsia="en-US"/>
              </w:rPr>
            </w:pPr>
            <w:r w:rsidRPr="00250BA8">
              <w:rPr>
                <w:lang w:eastAsia="en-US"/>
              </w:rPr>
              <w:t>1.6.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08" w:rsidRPr="00250BA8" w:rsidRDefault="00744108">
            <w:pPr>
              <w:rPr>
                <w:lang w:eastAsia="en-US"/>
              </w:rPr>
            </w:pPr>
            <w:r w:rsidRPr="00250BA8">
              <w:rPr>
                <w:lang w:eastAsia="en-US"/>
              </w:rPr>
              <w:t>Организация и участие в молодежных акциях "За здоровый образ жизни".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08" w:rsidRPr="00250BA8" w:rsidRDefault="0074410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08" w:rsidRPr="00250BA8" w:rsidRDefault="00744108">
            <w:pPr>
              <w:rPr>
                <w:lang w:eastAsia="en-US"/>
              </w:rPr>
            </w:pPr>
          </w:p>
        </w:tc>
      </w:tr>
      <w:tr w:rsidR="008061F8" w:rsidRPr="00250BA8" w:rsidTr="00D045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F8" w:rsidRPr="00250BA8" w:rsidRDefault="008061F8">
            <w:pPr>
              <w:jc w:val="both"/>
              <w:rPr>
                <w:lang w:eastAsia="en-US"/>
              </w:rPr>
            </w:pPr>
            <w:r w:rsidRPr="00250BA8">
              <w:rPr>
                <w:lang w:eastAsia="en-US"/>
              </w:rPr>
              <w:t>1.7.</w:t>
            </w:r>
          </w:p>
          <w:p w:rsidR="008061F8" w:rsidRPr="00250BA8" w:rsidRDefault="008061F8">
            <w:pPr>
              <w:jc w:val="both"/>
              <w:rPr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F8" w:rsidRPr="00250BA8" w:rsidRDefault="008061F8" w:rsidP="008061F8">
            <w:pPr>
              <w:rPr>
                <w:lang w:eastAsia="en-US"/>
              </w:rPr>
            </w:pPr>
            <w:r w:rsidRPr="00250BA8">
              <w:rPr>
                <w:lang w:eastAsia="en-US"/>
              </w:rPr>
              <w:t>Организация и участие мероприятий к году экологии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1F8" w:rsidRPr="00250BA8" w:rsidRDefault="008061F8" w:rsidP="00FE383E">
            <w:pPr>
              <w:jc w:val="center"/>
              <w:rPr>
                <w:lang w:eastAsia="en-US"/>
              </w:rPr>
            </w:pPr>
            <w:r w:rsidRPr="00250BA8">
              <w:rPr>
                <w:lang w:val="en-US" w:eastAsia="en-US"/>
              </w:rPr>
              <w:t xml:space="preserve">IV </w:t>
            </w:r>
            <w:r w:rsidRPr="00250BA8">
              <w:rPr>
                <w:lang w:eastAsia="en-US"/>
              </w:rPr>
              <w:t xml:space="preserve"> квартал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1F8" w:rsidRPr="00250BA8" w:rsidRDefault="008061F8">
            <w:pPr>
              <w:jc w:val="center"/>
              <w:rPr>
                <w:lang w:eastAsia="en-US"/>
              </w:rPr>
            </w:pPr>
          </w:p>
          <w:p w:rsidR="008061F8" w:rsidRPr="00250BA8" w:rsidRDefault="008061F8" w:rsidP="00D85B92">
            <w:pPr>
              <w:jc w:val="center"/>
              <w:rPr>
                <w:lang w:eastAsia="en-US"/>
              </w:rPr>
            </w:pPr>
            <w:r w:rsidRPr="00250BA8">
              <w:rPr>
                <w:lang w:eastAsia="en-US"/>
              </w:rPr>
              <w:t>Председатель молодежного Совета</w:t>
            </w:r>
          </w:p>
        </w:tc>
      </w:tr>
      <w:tr w:rsidR="008061F8" w:rsidRPr="00250BA8" w:rsidTr="00D045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F8" w:rsidRPr="00250BA8" w:rsidRDefault="008061F8">
            <w:pPr>
              <w:rPr>
                <w:lang w:eastAsia="en-US"/>
              </w:rPr>
            </w:pPr>
            <w:r w:rsidRPr="00250BA8">
              <w:rPr>
                <w:lang w:eastAsia="en-US"/>
              </w:rPr>
              <w:t>1.8.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F8" w:rsidRPr="00250BA8" w:rsidRDefault="008061F8">
            <w:pPr>
              <w:rPr>
                <w:lang w:eastAsia="en-US"/>
              </w:rPr>
            </w:pPr>
            <w:r w:rsidRPr="00250BA8">
              <w:rPr>
                <w:lang w:eastAsia="en-US"/>
              </w:rPr>
              <w:t>Предложения в пл</w:t>
            </w:r>
            <w:r w:rsidR="00D045BF">
              <w:rPr>
                <w:lang w:eastAsia="en-US"/>
              </w:rPr>
              <w:t>ан мероприятий программы на 2019</w:t>
            </w:r>
            <w:r w:rsidRPr="00250BA8">
              <w:rPr>
                <w:lang w:eastAsia="en-US"/>
              </w:rPr>
              <w:t xml:space="preserve"> год.</w:t>
            </w:r>
            <w:r w:rsidRPr="00250BA8">
              <w:rPr>
                <w:lang w:eastAsia="en-US"/>
              </w:rPr>
              <w:tab/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8" w:rsidRPr="00250BA8" w:rsidRDefault="008061F8">
            <w:pPr>
              <w:jc w:val="center"/>
              <w:rPr>
                <w:lang w:eastAsia="en-US"/>
              </w:rPr>
            </w:pP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8" w:rsidRPr="00250BA8" w:rsidRDefault="008061F8">
            <w:pPr>
              <w:jc w:val="center"/>
              <w:rPr>
                <w:lang w:eastAsia="en-US"/>
              </w:rPr>
            </w:pPr>
          </w:p>
        </w:tc>
      </w:tr>
      <w:tr w:rsidR="008061F8" w:rsidRPr="00250BA8" w:rsidTr="00D045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F8" w:rsidRPr="00250BA8" w:rsidRDefault="008061F8">
            <w:pPr>
              <w:rPr>
                <w:lang w:eastAsia="en-US"/>
              </w:rPr>
            </w:pPr>
            <w:r w:rsidRPr="00250BA8">
              <w:rPr>
                <w:lang w:eastAsia="en-US"/>
              </w:rPr>
              <w:t>1.9.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F8" w:rsidRPr="00250BA8" w:rsidRDefault="008061F8">
            <w:pPr>
              <w:rPr>
                <w:lang w:eastAsia="en-US"/>
              </w:rPr>
            </w:pPr>
            <w:r w:rsidRPr="00250BA8">
              <w:rPr>
                <w:lang w:eastAsia="en-US"/>
              </w:rPr>
              <w:t xml:space="preserve">Оценка проделанной </w:t>
            </w:r>
            <w:r w:rsidR="00D045BF">
              <w:rPr>
                <w:lang w:eastAsia="en-US"/>
              </w:rPr>
              <w:t>работы молодежного Совета в 2019</w:t>
            </w:r>
            <w:r w:rsidRPr="00250BA8">
              <w:rPr>
                <w:lang w:eastAsia="en-US"/>
              </w:rPr>
              <w:t xml:space="preserve"> году.</w:t>
            </w:r>
            <w:r w:rsidRPr="00250BA8">
              <w:rPr>
                <w:lang w:eastAsia="en-US"/>
              </w:rPr>
              <w:tab/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F8" w:rsidRPr="00250BA8" w:rsidRDefault="008061F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F8" w:rsidRPr="00250BA8" w:rsidRDefault="008061F8">
            <w:pPr>
              <w:rPr>
                <w:lang w:eastAsia="en-US"/>
              </w:rPr>
            </w:pPr>
          </w:p>
        </w:tc>
      </w:tr>
      <w:tr w:rsidR="00744108" w:rsidRPr="00250BA8" w:rsidTr="00744108">
        <w:tc>
          <w:tcPr>
            <w:tcW w:w="9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08" w:rsidRPr="00250BA8" w:rsidRDefault="00744108">
            <w:pPr>
              <w:jc w:val="center"/>
              <w:rPr>
                <w:b/>
                <w:lang w:eastAsia="en-US"/>
              </w:rPr>
            </w:pPr>
            <w:r w:rsidRPr="00250BA8">
              <w:rPr>
                <w:b/>
                <w:lang w:eastAsia="en-US"/>
              </w:rPr>
              <w:t>2. Организационные мероприятия</w:t>
            </w:r>
          </w:p>
        </w:tc>
      </w:tr>
      <w:tr w:rsidR="00744108" w:rsidRPr="00250BA8" w:rsidTr="00D045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08" w:rsidRPr="00250BA8" w:rsidRDefault="00744108">
            <w:pPr>
              <w:rPr>
                <w:rFonts w:eastAsiaTheme="minorHAnsi"/>
                <w:lang w:eastAsia="en-US"/>
              </w:rPr>
            </w:pPr>
            <w:r w:rsidRPr="00250BA8">
              <w:rPr>
                <w:rFonts w:eastAsiaTheme="minorHAnsi"/>
                <w:lang w:eastAsia="en-US"/>
              </w:rPr>
              <w:t>2.1.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08" w:rsidRPr="00250BA8" w:rsidRDefault="00323547" w:rsidP="009E79EB">
            <w:pPr>
              <w:pStyle w:val="ac"/>
              <w:jc w:val="center"/>
              <w:rPr>
                <w:lang w:eastAsia="en-US"/>
              </w:rPr>
            </w:pPr>
            <w:r w:rsidRPr="00250BA8">
              <w:rPr>
                <w:lang w:eastAsia="en-US"/>
              </w:rPr>
              <w:t>«</w:t>
            </w:r>
            <w:r w:rsidR="00D045BF">
              <w:rPr>
                <w:lang w:eastAsia="en-US"/>
              </w:rPr>
              <w:t>Теперь ты в армии!»</w:t>
            </w:r>
          </w:p>
          <w:p w:rsidR="00323547" w:rsidRPr="00250BA8" w:rsidRDefault="00D045BF" w:rsidP="009E79EB">
            <w:pPr>
              <w:pStyle w:val="ac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Военно-спортивная эстафета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08" w:rsidRPr="00250BA8" w:rsidRDefault="00744108" w:rsidP="004841D9">
            <w:pPr>
              <w:pStyle w:val="ac"/>
              <w:jc w:val="center"/>
              <w:rPr>
                <w:lang w:eastAsia="en-US"/>
              </w:rPr>
            </w:pPr>
            <w:r w:rsidRPr="00250BA8">
              <w:rPr>
                <w:lang w:eastAsia="en-US"/>
              </w:rPr>
              <w:t>Февраль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08" w:rsidRPr="00250BA8" w:rsidRDefault="00744108" w:rsidP="00C760D6">
            <w:pPr>
              <w:jc w:val="center"/>
              <w:rPr>
                <w:lang w:eastAsia="en-US"/>
              </w:rPr>
            </w:pPr>
            <w:r w:rsidRPr="00250BA8">
              <w:rPr>
                <w:lang w:eastAsia="en-US"/>
              </w:rPr>
              <w:t>Молодёжный совет</w:t>
            </w:r>
          </w:p>
        </w:tc>
      </w:tr>
      <w:tr w:rsidR="00D045BF" w:rsidRPr="00250BA8" w:rsidTr="00D045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BF" w:rsidRDefault="00D045B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2.2.</w:t>
            </w:r>
          </w:p>
          <w:p w:rsidR="00D045BF" w:rsidRPr="00250BA8" w:rsidRDefault="00D045B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BF" w:rsidRPr="00250BA8" w:rsidRDefault="00D045BF" w:rsidP="009E79EB">
            <w:pPr>
              <w:pStyle w:val="ac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Месячник мероприятий в </w:t>
            </w:r>
            <w:r>
              <w:rPr>
                <w:lang w:eastAsia="en-US"/>
              </w:rPr>
              <w:lastRenderedPageBreak/>
              <w:t>рамках Дня молодого избирателя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5BF" w:rsidRPr="00250BA8" w:rsidRDefault="00D045BF" w:rsidP="004841D9">
            <w:pPr>
              <w:pStyle w:val="ac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Февраль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BF" w:rsidRPr="00250BA8" w:rsidRDefault="00D045BF" w:rsidP="00C760D6">
            <w:pPr>
              <w:jc w:val="center"/>
              <w:rPr>
                <w:lang w:eastAsia="en-US"/>
              </w:rPr>
            </w:pPr>
            <w:r w:rsidRPr="00250BA8">
              <w:rPr>
                <w:lang w:eastAsia="en-US"/>
              </w:rPr>
              <w:t>Молодёжный совет</w:t>
            </w:r>
          </w:p>
        </w:tc>
      </w:tr>
      <w:tr w:rsidR="00744108" w:rsidRPr="00250BA8" w:rsidTr="00D045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08" w:rsidRPr="00250BA8" w:rsidRDefault="00D045B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2.3</w:t>
            </w:r>
            <w:r w:rsidR="00744108" w:rsidRPr="00250BA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08" w:rsidRPr="00250BA8" w:rsidRDefault="00744108" w:rsidP="009E79EB">
            <w:pPr>
              <w:pStyle w:val="ac"/>
              <w:jc w:val="center"/>
              <w:rPr>
                <w:lang w:eastAsia="en-US"/>
              </w:rPr>
            </w:pPr>
            <w:r w:rsidRPr="00250BA8">
              <w:rPr>
                <w:lang w:eastAsia="en-US"/>
              </w:rPr>
              <w:t>«</w:t>
            </w:r>
            <w:r w:rsidR="00D045BF">
              <w:rPr>
                <w:lang w:eastAsia="en-US"/>
              </w:rPr>
              <w:t>Дыши полной грудью</w:t>
            </w:r>
            <w:r w:rsidRPr="00250BA8">
              <w:rPr>
                <w:lang w:eastAsia="en-US"/>
              </w:rPr>
              <w:t>» -</w:t>
            </w:r>
          </w:p>
          <w:p w:rsidR="00744108" w:rsidRPr="00250BA8" w:rsidRDefault="00D045BF" w:rsidP="009E79EB">
            <w:pPr>
              <w:pStyle w:val="ac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Молодёжная 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108" w:rsidRPr="00250BA8" w:rsidRDefault="00744108" w:rsidP="004841D9">
            <w:pPr>
              <w:pStyle w:val="ac"/>
              <w:jc w:val="center"/>
              <w:rPr>
                <w:lang w:eastAsia="en-US"/>
              </w:rPr>
            </w:pPr>
            <w:r w:rsidRPr="00250BA8">
              <w:rPr>
                <w:lang w:eastAsia="en-US"/>
              </w:rPr>
              <w:t>Март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08" w:rsidRPr="00250BA8" w:rsidRDefault="00744108" w:rsidP="00C760D6">
            <w:pPr>
              <w:jc w:val="center"/>
              <w:rPr>
                <w:lang w:eastAsia="en-US"/>
              </w:rPr>
            </w:pPr>
            <w:r w:rsidRPr="00250BA8">
              <w:rPr>
                <w:lang w:eastAsia="en-US"/>
              </w:rPr>
              <w:t>Молодёжный совет</w:t>
            </w:r>
          </w:p>
          <w:p w:rsidR="00744108" w:rsidRPr="00250BA8" w:rsidRDefault="00744108" w:rsidP="00C760D6">
            <w:pPr>
              <w:jc w:val="center"/>
              <w:rPr>
                <w:lang w:eastAsia="en-US"/>
              </w:rPr>
            </w:pPr>
          </w:p>
        </w:tc>
      </w:tr>
      <w:tr w:rsidR="00744108" w:rsidRPr="00250BA8" w:rsidTr="00D045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08" w:rsidRPr="00250BA8" w:rsidRDefault="00D045B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2.4</w:t>
            </w:r>
            <w:r w:rsidR="00744108" w:rsidRPr="00250BA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08" w:rsidRPr="00250BA8" w:rsidRDefault="00744108" w:rsidP="009E79EB">
            <w:pPr>
              <w:jc w:val="center"/>
              <w:rPr>
                <w:lang w:eastAsia="en-US"/>
              </w:rPr>
            </w:pPr>
            <w:r w:rsidRPr="00250BA8">
              <w:rPr>
                <w:lang w:eastAsia="en-US"/>
              </w:rPr>
              <w:t>Акция «Молодежь в  родной станице» (благоустройство территории сельского поселения)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08" w:rsidRPr="00250BA8" w:rsidRDefault="00744108" w:rsidP="004841D9">
            <w:pPr>
              <w:jc w:val="center"/>
              <w:rPr>
                <w:lang w:val="en-US" w:eastAsia="en-US"/>
              </w:rPr>
            </w:pPr>
            <w:r w:rsidRPr="00250BA8">
              <w:rPr>
                <w:lang w:eastAsia="en-US"/>
              </w:rPr>
              <w:t>Апрель - октябрь</w:t>
            </w:r>
          </w:p>
          <w:p w:rsidR="00744108" w:rsidRPr="00250BA8" w:rsidRDefault="00744108" w:rsidP="004841D9">
            <w:pPr>
              <w:jc w:val="center"/>
              <w:rPr>
                <w:lang w:eastAsia="en-US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08" w:rsidRPr="00250BA8" w:rsidRDefault="00744108" w:rsidP="00C760D6">
            <w:pPr>
              <w:jc w:val="center"/>
              <w:rPr>
                <w:lang w:eastAsia="en-US"/>
              </w:rPr>
            </w:pPr>
            <w:r w:rsidRPr="00250BA8">
              <w:rPr>
                <w:lang w:eastAsia="en-US"/>
              </w:rPr>
              <w:t>Члены молодёжного совета, волонтёры</w:t>
            </w:r>
          </w:p>
        </w:tc>
      </w:tr>
      <w:tr w:rsidR="00744108" w:rsidRPr="00250BA8" w:rsidTr="00D045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08" w:rsidRPr="00250BA8" w:rsidRDefault="00D045B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2.5</w:t>
            </w:r>
            <w:r w:rsidR="00744108" w:rsidRPr="00250BA8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08" w:rsidRPr="00250BA8" w:rsidRDefault="00744108" w:rsidP="009E79EB">
            <w:pPr>
              <w:jc w:val="center"/>
              <w:rPr>
                <w:lang w:eastAsia="en-US"/>
              </w:rPr>
            </w:pPr>
            <w:r w:rsidRPr="00250BA8">
              <w:rPr>
                <w:lang w:eastAsia="en-US"/>
              </w:rPr>
              <w:t xml:space="preserve">Акция «Быть здоровым – это модно!» (проведение мероприятий по профилактике алкоголизма, </w:t>
            </w:r>
            <w:proofErr w:type="spellStart"/>
            <w:r w:rsidRPr="00250BA8">
              <w:rPr>
                <w:lang w:eastAsia="en-US"/>
              </w:rPr>
              <w:t>табакокурения</w:t>
            </w:r>
            <w:proofErr w:type="spellEnd"/>
            <w:r w:rsidRPr="00250BA8">
              <w:rPr>
                <w:lang w:eastAsia="en-US"/>
              </w:rPr>
              <w:t>, наркомании в молодежной среде)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08" w:rsidRPr="00250BA8" w:rsidRDefault="00744108" w:rsidP="004841D9">
            <w:pPr>
              <w:jc w:val="center"/>
              <w:rPr>
                <w:lang w:eastAsia="en-US"/>
              </w:rPr>
            </w:pPr>
            <w:r w:rsidRPr="00250BA8">
              <w:rPr>
                <w:lang w:eastAsia="en-US"/>
              </w:rPr>
              <w:t>Март-октябрь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08" w:rsidRPr="00250BA8" w:rsidRDefault="00744108" w:rsidP="00C760D6">
            <w:pPr>
              <w:jc w:val="center"/>
              <w:rPr>
                <w:lang w:eastAsia="en-US"/>
              </w:rPr>
            </w:pPr>
            <w:r w:rsidRPr="00250BA8">
              <w:rPr>
                <w:lang w:eastAsia="en-US"/>
              </w:rPr>
              <w:t>Молодёжный совет и общественность</w:t>
            </w:r>
          </w:p>
          <w:p w:rsidR="00744108" w:rsidRPr="00250BA8" w:rsidRDefault="00744108" w:rsidP="00C760D6">
            <w:pPr>
              <w:jc w:val="center"/>
              <w:rPr>
                <w:lang w:eastAsia="en-US"/>
              </w:rPr>
            </w:pPr>
          </w:p>
        </w:tc>
      </w:tr>
      <w:tr w:rsidR="00744108" w:rsidRPr="00250BA8" w:rsidTr="00D045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08" w:rsidRPr="00250BA8" w:rsidRDefault="00D045BF">
            <w:pPr>
              <w:rPr>
                <w:lang w:eastAsia="en-US"/>
              </w:rPr>
            </w:pPr>
            <w:r>
              <w:rPr>
                <w:lang w:eastAsia="en-US"/>
              </w:rPr>
              <w:t>2.6</w:t>
            </w:r>
            <w:r w:rsidR="00744108" w:rsidRPr="00250BA8">
              <w:rPr>
                <w:lang w:eastAsia="en-US"/>
              </w:rPr>
              <w:t>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08" w:rsidRPr="00250BA8" w:rsidRDefault="00744108" w:rsidP="009E79EB">
            <w:pPr>
              <w:jc w:val="center"/>
              <w:rPr>
                <w:lang w:eastAsia="en-US"/>
              </w:rPr>
            </w:pPr>
            <w:r w:rsidRPr="00250BA8">
              <w:rPr>
                <w:lang w:eastAsia="en-US"/>
              </w:rPr>
              <w:t>Выборы лидеров школьного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08" w:rsidRPr="00250BA8" w:rsidRDefault="00744108" w:rsidP="004841D9">
            <w:pPr>
              <w:jc w:val="center"/>
              <w:rPr>
                <w:lang w:eastAsia="en-US"/>
              </w:rPr>
            </w:pPr>
            <w:r w:rsidRPr="00250BA8">
              <w:rPr>
                <w:lang w:eastAsia="en-US"/>
              </w:rPr>
              <w:t>Октябрь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08" w:rsidRPr="00250BA8" w:rsidRDefault="00744108" w:rsidP="00C760D6">
            <w:pPr>
              <w:jc w:val="center"/>
              <w:rPr>
                <w:lang w:eastAsia="en-US"/>
              </w:rPr>
            </w:pPr>
            <w:r w:rsidRPr="00250BA8">
              <w:rPr>
                <w:lang w:eastAsia="en-US"/>
              </w:rPr>
              <w:t>Ученики школы</w:t>
            </w:r>
          </w:p>
          <w:p w:rsidR="00744108" w:rsidRPr="00250BA8" w:rsidRDefault="00744108" w:rsidP="00C760D6">
            <w:pPr>
              <w:jc w:val="center"/>
              <w:rPr>
                <w:lang w:eastAsia="en-US"/>
              </w:rPr>
            </w:pPr>
          </w:p>
        </w:tc>
      </w:tr>
      <w:tr w:rsidR="00744108" w:rsidRPr="00250BA8" w:rsidTr="00D045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08" w:rsidRPr="00250BA8" w:rsidRDefault="00D045BF">
            <w:pPr>
              <w:rPr>
                <w:lang w:eastAsia="en-US"/>
              </w:rPr>
            </w:pPr>
            <w:r>
              <w:rPr>
                <w:lang w:eastAsia="en-US"/>
              </w:rPr>
              <w:t>2.7</w:t>
            </w:r>
            <w:r w:rsidR="00744108" w:rsidRPr="00250BA8">
              <w:rPr>
                <w:lang w:eastAsia="en-US"/>
              </w:rPr>
              <w:t>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08" w:rsidRPr="00250BA8" w:rsidRDefault="00744108" w:rsidP="009E79EB">
            <w:pPr>
              <w:jc w:val="center"/>
              <w:rPr>
                <w:lang w:eastAsia="en-US"/>
              </w:rPr>
            </w:pPr>
            <w:r w:rsidRPr="00250BA8">
              <w:rPr>
                <w:lang w:eastAsia="en-US"/>
              </w:rPr>
              <w:t>Мероприятие, посвящённое Дню народного единства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08" w:rsidRPr="00250BA8" w:rsidRDefault="00744108" w:rsidP="004841D9">
            <w:pPr>
              <w:jc w:val="center"/>
              <w:rPr>
                <w:lang w:eastAsia="en-US"/>
              </w:rPr>
            </w:pPr>
            <w:r w:rsidRPr="00250BA8">
              <w:rPr>
                <w:lang w:eastAsia="en-US"/>
              </w:rPr>
              <w:t>Ноябрь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08" w:rsidRPr="00250BA8" w:rsidRDefault="00744108" w:rsidP="00C760D6">
            <w:pPr>
              <w:jc w:val="center"/>
              <w:rPr>
                <w:lang w:eastAsia="en-US"/>
              </w:rPr>
            </w:pPr>
            <w:r w:rsidRPr="00250BA8">
              <w:rPr>
                <w:lang w:eastAsia="en-US"/>
              </w:rPr>
              <w:t>Молодёжный совет</w:t>
            </w:r>
          </w:p>
          <w:p w:rsidR="00744108" w:rsidRPr="00250BA8" w:rsidRDefault="00744108" w:rsidP="00C760D6">
            <w:pPr>
              <w:jc w:val="center"/>
              <w:rPr>
                <w:lang w:eastAsia="en-US"/>
              </w:rPr>
            </w:pPr>
          </w:p>
        </w:tc>
      </w:tr>
      <w:tr w:rsidR="00744108" w:rsidRPr="00250BA8" w:rsidTr="00D045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08" w:rsidRPr="00250BA8" w:rsidRDefault="00D045BF">
            <w:pPr>
              <w:rPr>
                <w:lang w:eastAsia="en-US"/>
              </w:rPr>
            </w:pPr>
            <w:r>
              <w:rPr>
                <w:lang w:eastAsia="en-US"/>
              </w:rPr>
              <w:t>2.8</w:t>
            </w:r>
            <w:r w:rsidR="00744108" w:rsidRPr="00250BA8">
              <w:rPr>
                <w:lang w:eastAsia="en-US"/>
              </w:rPr>
              <w:t>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08" w:rsidRPr="00250BA8" w:rsidRDefault="00744108" w:rsidP="009E79EB">
            <w:pPr>
              <w:jc w:val="center"/>
              <w:rPr>
                <w:lang w:eastAsia="en-US"/>
              </w:rPr>
            </w:pPr>
            <w:r w:rsidRPr="00250BA8">
              <w:rPr>
                <w:lang w:eastAsia="en-US"/>
              </w:rPr>
              <w:t>«Молодёжь и закон»  проведение мероприятий ко Дню Конституции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108" w:rsidRPr="00250BA8" w:rsidRDefault="00744108" w:rsidP="004841D9">
            <w:pPr>
              <w:jc w:val="center"/>
              <w:rPr>
                <w:lang w:eastAsia="en-US"/>
              </w:rPr>
            </w:pPr>
            <w:r w:rsidRPr="00250BA8">
              <w:rPr>
                <w:lang w:eastAsia="en-US"/>
              </w:rPr>
              <w:t>Декабрь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08" w:rsidRPr="00250BA8" w:rsidRDefault="00744108" w:rsidP="00C760D6">
            <w:pPr>
              <w:jc w:val="center"/>
              <w:rPr>
                <w:lang w:eastAsia="en-US"/>
              </w:rPr>
            </w:pPr>
            <w:r w:rsidRPr="00250BA8">
              <w:rPr>
                <w:lang w:eastAsia="en-US"/>
              </w:rPr>
              <w:t>Молодёжный совет, актив школы</w:t>
            </w:r>
          </w:p>
          <w:p w:rsidR="00744108" w:rsidRPr="00250BA8" w:rsidRDefault="00744108" w:rsidP="00C760D6">
            <w:pPr>
              <w:jc w:val="center"/>
              <w:rPr>
                <w:lang w:eastAsia="en-US"/>
              </w:rPr>
            </w:pPr>
          </w:p>
        </w:tc>
      </w:tr>
    </w:tbl>
    <w:p w:rsidR="00744108" w:rsidRDefault="00744108" w:rsidP="00744108"/>
    <w:p w:rsidR="00744108" w:rsidRDefault="00744108" w:rsidP="00744108"/>
    <w:p w:rsidR="00744108" w:rsidRDefault="00744108" w:rsidP="00744108"/>
    <w:p w:rsidR="00FC1E25" w:rsidRDefault="00FC1E25" w:rsidP="00CC23ED">
      <w:pPr>
        <w:ind w:right="-285"/>
        <w:rPr>
          <w:sz w:val="28"/>
          <w:szCs w:val="28"/>
        </w:rPr>
      </w:pPr>
    </w:p>
    <w:p w:rsidR="00876E06" w:rsidRDefault="00876E06" w:rsidP="00CC23ED">
      <w:pPr>
        <w:ind w:right="-285"/>
        <w:rPr>
          <w:sz w:val="28"/>
          <w:szCs w:val="28"/>
        </w:rPr>
      </w:pPr>
    </w:p>
    <w:p w:rsidR="00876E06" w:rsidRDefault="00876E06" w:rsidP="00CC23ED">
      <w:pPr>
        <w:ind w:right="-285"/>
        <w:rPr>
          <w:sz w:val="28"/>
          <w:szCs w:val="28"/>
        </w:rPr>
      </w:pPr>
    </w:p>
    <w:p w:rsidR="00876E06" w:rsidRDefault="00876E06" w:rsidP="00CC23ED">
      <w:pPr>
        <w:ind w:right="-285"/>
        <w:rPr>
          <w:sz w:val="28"/>
          <w:szCs w:val="28"/>
        </w:rPr>
      </w:pPr>
    </w:p>
    <w:p w:rsidR="00876E06" w:rsidRDefault="00876E06" w:rsidP="00CC23ED">
      <w:pPr>
        <w:ind w:right="-285"/>
        <w:rPr>
          <w:sz w:val="28"/>
          <w:szCs w:val="28"/>
        </w:rPr>
      </w:pPr>
    </w:p>
    <w:p w:rsidR="00876E06" w:rsidRDefault="00876E06" w:rsidP="00CC23ED">
      <w:pPr>
        <w:ind w:right="-285"/>
        <w:rPr>
          <w:sz w:val="28"/>
          <w:szCs w:val="28"/>
        </w:rPr>
      </w:pPr>
    </w:p>
    <w:p w:rsidR="00876E06" w:rsidRDefault="00876E06" w:rsidP="00CC23ED">
      <w:pPr>
        <w:ind w:right="-285"/>
        <w:rPr>
          <w:sz w:val="28"/>
          <w:szCs w:val="28"/>
        </w:rPr>
      </w:pPr>
    </w:p>
    <w:p w:rsidR="00876E06" w:rsidRDefault="00876E06" w:rsidP="00CC23ED">
      <w:pPr>
        <w:ind w:right="-285"/>
        <w:rPr>
          <w:sz w:val="28"/>
          <w:szCs w:val="28"/>
        </w:rPr>
      </w:pPr>
    </w:p>
    <w:p w:rsidR="00876E06" w:rsidRDefault="00876E06" w:rsidP="00CC23ED">
      <w:pPr>
        <w:ind w:right="-285"/>
        <w:rPr>
          <w:sz w:val="28"/>
          <w:szCs w:val="28"/>
        </w:rPr>
      </w:pPr>
    </w:p>
    <w:p w:rsidR="00876E06" w:rsidRDefault="00876E06" w:rsidP="00CC23ED">
      <w:pPr>
        <w:ind w:right="-285"/>
        <w:rPr>
          <w:sz w:val="28"/>
          <w:szCs w:val="28"/>
        </w:rPr>
      </w:pPr>
    </w:p>
    <w:p w:rsidR="00876E06" w:rsidRDefault="00876E06" w:rsidP="00CC23ED">
      <w:pPr>
        <w:ind w:right="-285"/>
        <w:rPr>
          <w:sz w:val="28"/>
          <w:szCs w:val="28"/>
        </w:rPr>
      </w:pPr>
    </w:p>
    <w:p w:rsidR="00876E06" w:rsidRDefault="00876E06" w:rsidP="00CC23ED">
      <w:pPr>
        <w:ind w:right="-285"/>
        <w:rPr>
          <w:sz w:val="28"/>
          <w:szCs w:val="28"/>
        </w:rPr>
      </w:pPr>
    </w:p>
    <w:p w:rsidR="00876E06" w:rsidRDefault="00876E06" w:rsidP="00CC23ED">
      <w:pPr>
        <w:ind w:right="-285"/>
        <w:rPr>
          <w:sz w:val="28"/>
          <w:szCs w:val="28"/>
        </w:rPr>
      </w:pPr>
    </w:p>
    <w:p w:rsidR="00876E06" w:rsidRDefault="00876E06" w:rsidP="00CC23ED">
      <w:pPr>
        <w:ind w:right="-285"/>
        <w:rPr>
          <w:sz w:val="28"/>
          <w:szCs w:val="28"/>
        </w:rPr>
      </w:pPr>
    </w:p>
    <w:p w:rsidR="0033785B" w:rsidRDefault="0033785B" w:rsidP="00CC23ED">
      <w:pPr>
        <w:ind w:right="-285"/>
        <w:rPr>
          <w:sz w:val="28"/>
          <w:szCs w:val="28"/>
        </w:rPr>
      </w:pPr>
    </w:p>
    <w:p w:rsidR="0033785B" w:rsidRDefault="0033785B" w:rsidP="00CC23ED">
      <w:pPr>
        <w:ind w:right="-285"/>
        <w:rPr>
          <w:sz w:val="28"/>
          <w:szCs w:val="28"/>
        </w:rPr>
      </w:pPr>
    </w:p>
    <w:p w:rsidR="0033785B" w:rsidRDefault="0033785B" w:rsidP="00CC23ED">
      <w:pPr>
        <w:ind w:right="-285"/>
        <w:rPr>
          <w:sz w:val="28"/>
          <w:szCs w:val="28"/>
        </w:rPr>
      </w:pPr>
    </w:p>
    <w:p w:rsidR="0033785B" w:rsidRDefault="0033785B" w:rsidP="00CC23ED">
      <w:pPr>
        <w:ind w:right="-285"/>
        <w:rPr>
          <w:sz w:val="28"/>
          <w:szCs w:val="28"/>
        </w:rPr>
      </w:pPr>
    </w:p>
    <w:p w:rsidR="0033785B" w:rsidRDefault="0033785B" w:rsidP="00CC23ED">
      <w:pPr>
        <w:ind w:right="-285"/>
        <w:rPr>
          <w:sz w:val="28"/>
          <w:szCs w:val="28"/>
        </w:rPr>
      </w:pPr>
    </w:p>
    <w:p w:rsidR="0033785B" w:rsidRDefault="0033785B" w:rsidP="00CC23ED">
      <w:pPr>
        <w:ind w:right="-285"/>
        <w:rPr>
          <w:sz w:val="28"/>
          <w:szCs w:val="28"/>
        </w:rPr>
      </w:pPr>
    </w:p>
    <w:p w:rsidR="0033785B" w:rsidRDefault="0033785B" w:rsidP="00CC23ED">
      <w:pPr>
        <w:ind w:right="-285"/>
        <w:rPr>
          <w:sz w:val="28"/>
          <w:szCs w:val="28"/>
        </w:rPr>
      </w:pPr>
    </w:p>
    <w:p w:rsidR="008A542C" w:rsidRDefault="008A542C" w:rsidP="00250BA8">
      <w:pPr>
        <w:jc w:val="both"/>
        <w:rPr>
          <w:sz w:val="28"/>
          <w:szCs w:val="28"/>
        </w:rPr>
      </w:pPr>
    </w:p>
    <w:p w:rsidR="00D045BF" w:rsidRDefault="00D045BF" w:rsidP="00250BA8">
      <w:pPr>
        <w:jc w:val="both"/>
        <w:rPr>
          <w:sz w:val="28"/>
          <w:szCs w:val="28"/>
        </w:rPr>
      </w:pPr>
    </w:p>
    <w:p w:rsidR="00D045BF" w:rsidRDefault="00D045BF" w:rsidP="00250BA8">
      <w:pPr>
        <w:jc w:val="both"/>
        <w:rPr>
          <w:sz w:val="28"/>
          <w:szCs w:val="28"/>
        </w:rPr>
      </w:pPr>
    </w:p>
    <w:p w:rsidR="00D045BF" w:rsidRDefault="00D045BF" w:rsidP="00250BA8">
      <w:pPr>
        <w:jc w:val="both"/>
        <w:rPr>
          <w:sz w:val="28"/>
          <w:szCs w:val="28"/>
        </w:rPr>
      </w:pPr>
    </w:p>
    <w:p w:rsidR="00D045BF" w:rsidRDefault="00D045BF" w:rsidP="00250BA8">
      <w:pPr>
        <w:jc w:val="both"/>
        <w:rPr>
          <w:sz w:val="28"/>
          <w:szCs w:val="28"/>
        </w:rPr>
      </w:pPr>
    </w:p>
    <w:p w:rsidR="002B2F5D" w:rsidRDefault="002B2F5D" w:rsidP="002B2F5D">
      <w:pPr>
        <w:snapToGrid w:val="0"/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2B2F5D" w:rsidRDefault="002B2F5D" w:rsidP="002B2F5D">
      <w:pPr>
        <w:ind w:left="4956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B2F5D" w:rsidRDefault="002B2F5D" w:rsidP="002B2F5D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Ладожского сельского поселения </w:t>
      </w:r>
    </w:p>
    <w:p w:rsidR="002B2F5D" w:rsidRDefault="002B2F5D" w:rsidP="002B2F5D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</w:t>
      </w:r>
    </w:p>
    <w:p w:rsidR="002B2F5D" w:rsidRDefault="002B2F5D" w:rsidP="002B2F5D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F4EC1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="003F4EC1">
        <w:rPr>
          <w:sz w:val="28"/>
          <w:szCs w:val="28"/>
        </w:rPr>
        <w:t>_______</w:t>
      </w:r>
    </w:p>
    <w:p w:rsidR="008A542C" w:rsidRDefault="008A542C" w:rsidP="0093173B">
      <w:pPr>
        <w:jc w:val="right"/>
        <w:rPr>
          <w:sz w:val="28"/>
          <w:szCs w:val="28"/>
        </w:rPr>
      </w:pPr>
    </w:p>
    <w:p w:rsidR="008A542C" w:rsidRDefault="008A542C" w:rsidP="0093173B">
      <w:pPr>
        <w:jc w:val="right"/>
        <w:rPr>
          <w:sz w:val="28"/>
          <w:szCs w:val="28"/>
        </w:rPr>
      </w:pPr>
    </w:p>
    <w:p w:rsidR="0093173B" w:rsidRPr="00CC4620" w:rsidRDefault="0093173B" w:rsidP="0093173B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93173B" w:rsidRPr="00CC4620" w:rsidRDefault="0093173B" w:rsidP="0093173B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Pr="00CC46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C4620">
        <w:rPr>
          <w:sz w:val="28"/>
          <w:szCs w:val="28"/>
        </w:rPr>
        <w:t xml:space="preserve"> </w:t>
      </w:r>
      <w:proofErr w:type="gramStart"/>
      <w:r w:rsidRPr="00CC4620">
        <w:rPr>
          <w:sz w:val="28"/>
          <w:szCs w:val="28"/>
        </w:rPr>
        <w:t>Ладожского</w:t>
      </w:r>
      <w:proofErr w:type="gramEnd"/>
      <w:r w:rsidRPr="00CC4620">
        <w:rPr>
          <w:sz w:val="28"/>
          <w:szCs w:val="28"/>
        </w:rPr>
        <w:t xml:space="preserve"> </w:t>
      </w:r>
    </w:p>
    <w:p w:rsidR="0093173B" w:rsidRPr="00CC4620" w:rsidRDefault="0093173B" w:rsidP="0093173B">
      <w:pPr>
        <w:jc w:val="right"/>
        <w:rPr>
          <w:sz w:val="28"/>
          <w:szCs w:val="28"/>
        </w:rPr>
      </w:pPr>
      <w:r w:rsidRPr="00CC4620">
        <w:rPr>
          <w:sz w:val="28"/>
          <w:szCs w:val="28"/>
        </w:rPr>
        <w:t>сельского поселения</w:t>
      </w:r>
    </w:p>
    <w:p w:rsidR="0093173B" w:rsidRPr="00CC4620" w:rsidRDefault="0093173B" w:rsidP="0093173B">
      <w:pPr>
        <w:jc w:val="right"/>
        <w:rPr>
          <w:sz w:val="28"/>
          <w:szCs w:val="28"/>
        </w:rPr>
      </w:pPr>
      <w:r w:rsidRPr="00CC4620">
        <w:rPr>
          <w:sz w:val="28"/>
          <w:szCs w:val="28"/>
        </w:rPr>
        <w:t xml:space="preserve">Усть-Лабинского района </w:t>
      </w:r>
    </w:p>
    <w:p w:rsidR="0093173B" w:rsidRDefault="0093173B" w:rsidP="0093173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 Т.М. Марчук</w:t>
      </w:r>
      <w:r w:rsidRPr="00CC4620">
        <w:rPr>
          <w:sz w:val="28"/>
          <w:szCs w:val="28"/>
        </w:rPr>
        <w:t xml:space="preserve"> </w:t>
      </w:r>
    </w:p>
    <w:p w:rsidR="0093173B" w:rsidRPr="00CC4620" w:rsidRDefault="0093173B" w:rsidP="0093173B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 ____________ 201</w:t>
      </w:r>
      <w:r w:rsidR="00D045BF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93173B" w:rsidRPr="008C7F7B" w:rsidRDefault="0093173B" w:rsidP="0093173B">
      <w:pPr>
        <w:jc w:val="center"/>
        <w:rPr>
          <w:b/>
          <w:sz w:val="28"/>
          <w:szCs w:val="28"/>
        </w:rPr>
      </w:pPr>
      <w:r w:rsidRPr="008C7F7B">
        <w:rPr>
          <w:b/>
          <w:sz w:val="28"/>
          <w:szCs w:val="28"/>
        </w:rPr>
        <w:t>Список</w:t>
      </w:r>
    </w:p>
    <w:p w:rsidR="0093173B" w:rsidRDefault="0093173B" w:rsidP="0093173B">
      <w:pPr>
        <w:jc w:val="center"/>
        <w:rPr>
          <w:b/>
          <w:sz w:val="28"/>
          <w:szCs w:val="28"/>
        </w:rPr>
      </w:pPr>
      <w:r w:rsidRPr="008C7F7B">
        <w:rPr>
          <w:b/>
          <w:sz w:val="28"/>
          <w:szCs w:val="28"/>
        </w:rPr>
        <w:t xml:space="preserve"> членов Совета молодёжи при главе Ладожского сельского поселения</w:t>
      </w:r>
    </w:p>
    <w:p w:rsidR="001C2E24" w:rsidRDefault="001C2E24" w:rsidP="0093173B">
      <w:pPr>
        <w:jc w:val="center"/>
        <w:rPr>
          <w:b/>
          <w:sz w:val="28"/>
          <w:szCs w:val="28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958"/>
        <w:gridCol w:w="3329"/>
        <w:gridCol w:w="1917"/>
        <w:gridCol w:w="3402"/>
      </w:tblGrid>
      <w:tr w:rsidR="0093173B" w:rsidRPr="00B10CB8" w:rsidTr="00466E5F">
        <w:tc>
          <w:tcPr>
            <w:tcW w:w="958" w:type="dxa"/>
          </w:tcPr>
          <w:p w:rsidR="0093173B" w:rsidRPr="00B10CB8" w:rsidRDefault="0093173B" w:rsidP="00BB0A53">
            <w:pPr>
              <w:jc w:val="center"/>
              <w:rPr>
                <w:sz w:val="28"/>
                <w:szCs w:val="28"/>
              </w:rPr>
            </w:pPr>
            <w:r w:rsidRPr="00B10CB8">
              <w:rPr>
                <w:sz w:val="28"/>
                <w:szCs w:val="28"/>
              </w:rPr>
              <w:t xml:space="preserve">№ </w:t>
            </w:r>
            <w:proofErr w:type="gramStart"/>
            <w:r w:rsidRPr="00B10CB8">
              <w:rPr>
                <w:sz w:val="28"/>
                <w:szCs w:val="28"/>
              </w:rPr>
              <w:t>п</w:t>
            </w:r>
            <w:proofErr w:type="gramEnd"/>
            <w:r w:rsidRPr="00B10CB8">
              <w:rPr>
                <w:sz w:val="28"/>
                <w:szCs w:val="28"/>
              </w:rPr>
              <w:t>/п</w:t>
            </w:r>
          </w:p>
        </w:tc>
        <w:tc>
          <w:tcPr>
            <w:tcW w:w="3329" w:type="dxa"/>
          </w:tcPr>
          <w:p w:rsidR="0093173B" w:rsidRPr="00B10CB8" w:rsidRDefault="0093173B" w:rsidP="00BB0A53">
            <w:pPr>
              <w:tabs>
                <w:tab w:val="center" w:pos="1303"/>
              </w:tabs>
              <w:jc w:val="center"/>
              <w:rPr>
                <w:sz w:val="28"/>
                <w:szCs w:val="28"/>
              </w:rPr>
            </w:pPr>
            <w:r w:rsidRPr="00B10CB8">
              <w:rPr>
                <w:sz w:val="28"/>
                <w:szCs w:val="28"/>
              </w:rPr>
              <w:t>ФИО</w:t>
            </w:r>
          </w:p>
        </w:tc>
        <w:tc>
          <w:tcPr>
            <w:tcW w:w="1917" w:type="dxa"/>
          </w:tcPr>
          <w:p w:rsidR="0093173B" w:rsidRPr="00B10CB8" w:rsidRDefault="00466E5F" w:rsidP="00BB0A53">
            <w:pPr>
              <w:tabs>
                <w:tab w:val="left" w:pos="13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402" w:type="dxa"/>
          </w:tcPr>
          <w:p w:rsidR="0093173B" w:rsidRPr="00B10CB8" w:rsidRDefault="00466E5F" w:rsidP="00BB0A53">
            <w:pPr>
              <w:jc w:val="center"/>
              <w:rPr>
                <w:sz w:val="28"/>
                <w:szCs w:val="28"/>
              </w:rPr>
            </w:pPr>
            <w:r w:rsidRPr="00B10CB8">
              <w:rPr>
                <w:sz w:val="28"/>
                <w:szCs w:val="28"/>
              </w:rPr>
              <w:t>Участие в общественных объединениях</w:t>
            </w:r>
          </w:p>
        </w:tc>
      </w:tr>
      <w:tr w:rsidR="00E30929" w:rsidRPr="00B10CB8" w:rsidTr="00677240">
        <w:tc>
          <w:tcPr>
            <w:tcW w:w="9606" w:type="dxa"/>
            <w:gridSpan w:val="4"/>
          </w:tcPr>
          <w:p w:rsidR="00E30929" w:rsidRPr="00E30929" w:rsidRDefault="00E30929" w:rsidP="00E30929">
            <w:pPr>
              <w:jc w:val="center"/>
              <w:rPr>
                <w:b/>
                <w:sz w:val="28"/>
                <w:szCs w:val="28"/>
              </w:rPr>
            </w:pPr>
            <w:r w:rsidRPr="00E30929">
              <w:rPr>
                <w:b/>
                <w:sz w:val="28"/>
                <w:szCs w:val="28"/>
              </w:rPr>
              <w:t>Высшие руководящие органы Молодёжного Совета</w:t>
            </w:r>
          </w:p>
        </w:tc>
      </w:tr>
      <w:tr w:rsidR="0086018F" w:rsidRPr="00B10CB8" w:rsidTr="00E413A4">
        <w:tc>
          <w:tcPr>
            <w:tcW w:w="958" w:type="dxa"/>
          </w:tcPr>
          <w:p w:rsidR="0086018F" w:rsidRPr="00433B16" w:rsidRDefault="0086018F" w:rsidP="00433B16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86018F" w:rsidRPr="00B10CB8" w:rsidRDefault="0086018F" w:rsidP="00BB0A53">
            <w:pPr>
              <w:tabs>
                <w:tab w:val="center" w:pos="130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Марчук Татьяна Михайловна</w:t>
            </w:r>
          </w:p>
        </w:tc>
        <w:tc>
          <w:tcPr>
            <w:tcW w:w="5319" w:type="dxa"/>
            <w:gridSpan w:val="2"/>
          </w:tcPr>
          <w:p w:rsidR="0086018F" w:rsidRPr="00B10CB8" w:rsidRDefault="0086018F" w:rsidP="00BB0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Ладожского сельского поселения Усть-Лабинского района</w:t>
            </w:r>
          </w:p>
        </w:tc>
      </w:tr>
      <w:tr w:rsidR="0086018F" w:rsidRPr="00B10CB8" w:rsidTr="007D1D6B">
        <w:tc>
          <w:tcPr>
            <w:tcW w:w="958" w:type="dxa"/>
          </w:tcPr>
          <w:p w:rsidR="0086018F" w:rsidRPr="00433B16" w:rsidRDefault="0086018F" w:rsidP="00433B16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86018F" w:rsidRPr="00B10CB8" w:rsidRDefault="0086018F" w:rsidP="00223DE7">
            <w:pPr>
              <w:pStyle w:val="ab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CB8">
              <w:rPr>
                <w:rFonts w:ascii="Times New Roman" w:hAnsi="Times New Roman" w:cs="Times New Roman"/>
                <w:sz w:val="28"/>
                <w:szCs w:val="28"/>
              </w:rPr>
              <w:t xml:space="preserve">Островский Владимир Александрович </w:t>
            </w:r>
          </w:p>
        </w:tc>
        <w:tc>
          <w:tcPr>
            <w:tcW w:w="5319" w:type="dxa"/>
            <w:gridSpan w:val="2"/>
          </w:tcPr>
          <w:p w:rsidR="0086018F" w:rsidRPr="00466E5F" w:rsidRDefault="0086018F" w:rsidP="00223DE7">
            <w:pPr>
              <w:pStyle w:val="ab"/>
              <w:spacing w:after="0" w:line="240" w:lineRule="auto"/>
              <w:ind w:left="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E5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депутатов Ладожского сельского поселения </w:t>
            </w:r>
          </w:p>
        </w:tc>
      </w:tr>
      <w:tr w:rsidR="00D045BF" w:rsidRPr="00B10CB8" w:rsidTr="007D1D6B">
        <w:tc>
          <w:tcPr>
            <w:tcW w:w="958" w:type="dxa"/>
          </w:tcPr>
          <w:p w:rsidR="00D045BF" w:rsidRPr="00433B16" w:rsidRDefault="00D045BF" w:rsidP="00433B16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D045BF" w:rsidRPr="00B10CB8" w:rsidRDefault="00D045BF" w:rsidP="00223DE7">
            <w:pPr>
              <w:pStyle w:val="ab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Борисовна</w:t>
            </w:r>
          </w:p>
        </w:tc>
        <w:tc>
          <w:tcPr>
            <w:tcW w:w="5319" w:type="dxa"/>
            <w:gridSpan w:val="2"/>
          </w:tcPr>
          <w:p w:rsidR="00D045BF" w:rsidRPr="00466E5F" w:rsidRDefault="00D045BF" w:rsidP="00223DE7">
            <w:pPr>
              <w:pStyle w:val="ab"/>
              <w:spacing w:after="0" w:line="240" w:lineRule="auto"/>
              <w:ind w:left="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«КДЦ «Ладожский»</w:t>
            </w:r>
          </w:p>
        </w:tc>
      </w:tr>
      <w:tr w:rsidR="0086018F" w:rsidRPr="00B10CB8" w:rsidTr="00DC07FD">
        <w:tc>
          <w:tcPr>
            <w:tcW w:w="958" w:type="dxa"/>
          </w:tcPr>
          <w:p w:rsidR="0086018F" w:rsidRPr="00433B16" w:rsidRDefault="0086018F" w:rsidP="00433B16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86018F" w:rsidRPr="00B10CB8" w:rsidRDefault="0086018F" w:rsidP="0086018F">
            <w:pPr>
              <w:pStyle w:val="ab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CB8">
              <w:rPr>
                <w:rFonts w:ascii="Times New Roman" w:hAnsi="Times New Roman" w:cs="Times New Roman"/>
                <w:sz w:val="28"/>
                <w:szCs w:val="28"/>
              </w:rPr>
              <w:t>Петракова Анна Васильевна</w:t>
            </w:r>
          </w:p>
        </w:tc>
        <w:tc>
          <w:tcPr>
            <w:tcW w:w="5319" w:type="dxa"/>
            <w:gridSpan w:val="2"/>
          </w:tcPr>
          <w:p w:rsidR="0086018F" w:rsidRPr="00B10CB8" w:rsidRDefault="0086018F" w:rsidP="0086018F">
            <w:pPr>
              <w:pStyle w:val="ab"/>
              <w:spacing w:after="0" w:line="240" w:lineRule="auto"/>
              <w:ind w:left="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CB8">
              <w:rPr>
                <w:rFonts w:ascii="Times New Roman" w:hAnsi="Times New Roman" w:cs="Times New Roman"/>
                <w:sz w:val="28"/>
                <w:szCs w:val="28"/>
              </w:rPr>
              <w:t>Депутат Ладожского сельского поселения</w:t>
            </w:r>
          </w:p>
        </w:tc>
      </w:tr>
      <w:tr w:rsidR="0086018F" w:rsidRPr="00B10CB8" w:rsidTr="007F66A9">
        <w:tc>
          <w:tcPr>
            <w:tcW w:w="958" w:type="dxa"/>
          </w:tcPr>
          <w:p w:rsidR="0086018F" w:rsidRPr="00433B16" w:rsidRDefault="0086018F" w:rsidP="00433B16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86018F" w:rsidRPr="00B10CB8" w:rsidRDefault="0086018F" w:rsidP="003702C4">
            <w:pPr>
              <w:tabs>
                <w:tab w:val="center" w:pos="1303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10CB8">
              <w:rPr>
                <w:sz w:val="28"/>
                <w:szCs w:val="28"/>
              </w:rPr>
              <w:t>Чигирёв</w:t>
            </w:r>
            <w:proofErr w:type="spellEnd"/>
            <w:r w:rsidRPr="00B10CB8">
              <w:rPr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5319" w:type="dxa"/>
            <w:gridSpan w:val="2"/>
          </w:tcPr>
          <w:p w:rsidR="0086018F" w:rsidRPr="00B10CB8" w:rsidRDefault="0086018F" w:rsidP="003702C4">
            <w:pPr>
              <w:jc w:val="center"/>
              <w:rPr>
                <w:sz w:val="28"/>
                <w:szCs w:val="28"/>
              </w:rPr>
            </w:pPr>
            <w:r w:rsidRPr="00B10CB8">
              <w:rPr>
                <w:sz w:val="28"/>
                <w:szCs w:val="28"/>
              </w:rPr>
              <w:t>Директор спортивного центра</w:t>
            </w:r>
          </w:p>
        </w:tc>
      </w:tr>
      <w:tr w:rsidR="0086018F" w:rsidRPr="00B10CB8" w:rsidTr="00466E5F">
        <w:tc>
          <w:tcPr>
            <w:tcW w:w="9606" w:type="dxa"/>
            <w:gridSpan w:val="4"/>
          </w:tcPr>
          <w:p w:rsidR="0086018F" w:rsidRPr="00433B16" w:rsidRDefault="0086018F" w:rsidP="002568A6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B16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Молодёжного Совета</w:t>
            </w:r>
          </w:p>
        </w:tc>
      </w:tr>
      <w:tr w:rsidR="0086018F" w:rsidRPr="00B10CB8" w:rsidTr="00466E5F">
        <w:tc>
          <w:tcPr>
            <w:tcW w:w="958" w:type="dxa"/>
          </w:tcPr>
          <w:p w:rsidR="0086018F" w:rsidRPr="00433B16" w:rsidRDefault="0086018F" w:rsidP="00433B16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86018F" w:rsidRPr="00B10CB8" w:rsidRDefault="0086018F" w:rsidP="00BB0A53">
            <w:pPr>
              <w:jc w:val="center"/>
              <w:rPr>
                <w:sz w:val="28"/>
                <w:szCs w:val="28"/>
              </w:rPr>
            </w:pPr>
            <w:proofErr w:type="spellStart"/>
            <w:r w:rsidRPr="00B10CB8">
              <w:rPr>
                <w:sz w:val="28"/>
                <w:szCs w:val="28"/>
              </w:rPr>
              <w:t>Стыцинина</w:t>
            </w:r>
            <w:proofErr w:type="spellEnd"/>
            <w:r w:rsidRPr="00B10CB8">
              <w:rPr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917" w:type="dxa"/>
          </w:tcPr>
          <w:p w:rsidR="0086018F" w:rsidRPr="00B10CB8" w:rsidRDefault="0086018F" w:rsidP="00BB0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18.11.1991</w:t>
            </w:r>
          </w:p>
        </w:tc>
        <w:tc>
          <w:tcPr>
            <w:tcW w:w="3402" w:type="dxa"/>
          </w:tcPr>
          <w:p w:rsidR="0086018F" w:rsidRPr="00B10CB8" w:rsidRDefault="0086018F" w:rsidP="00BB0A53">
            <w:pPr>
              <w:jc w:val="center"/>
              <w:rPr>
                <w:sz w:val="28"/>
                <w:szCs w:val="28"/>
              </w:rPr>
            </w:pPr>
            <w:r w:rsidRPr="00B10CB8">
              <w:rPr>
                <w:sz w:val="28"/>
                <w:szCs w:val="28"/>
              </w:rPr>
              <w:t>КДЦ «Ладожский»</w:t>
            </w:r>
          </w:p>
        </w:tc>
      </w:tr>
      <w:tr w:rsidR="0086018F" w:rsidRPr="00B10CB8" w:rsidTr="00001612">
        <w:tc>
          <w:tcPr>
            <w:tcW w:w="9606" w:type="dxa"/>
            <w:gridSpan w:val="4"/>
          </w:tcPr>
          <w:p w:rsidR="0086018F" w:rsidRPr="00433B16" w:rsidRDefault="0086018F" w:rsidP="002568A6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B16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Заместители председателя Молодёжного Совета</w:t>
            </w:r>
          </w:p>
        </w:tc>
      </w:tr>
      <w:tr w:rsidR="0086018F" w:rsidRPr="00B10CB8" w:rsidTr="00466E5F">
        <w:tc>
          <w:tcPr>
            <w:tcW w:w="958" w:type="dxa"/>
          </w:tcPr>
          <w:p w:rsidR="0086018F" w:rsidRPr="00433B16" w:rsidRDefault="0086018F" w:rsidP="00433B16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86018F" w:rsidRPr="00B10CB8" w:rsidRDefault="00D045BF" w:rsidP="00B20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Иванкин Илья Александрович</w:t>
            </w:r>
          </w:p>
        </w:tc>
        <w:tc>
          <w:tcPr>
            <w:tcW w:w="1917" w:type="dxa"/>
          </w:tcPr>
          <w:p w:rsidR="0086018F" w:rsidRPr="00466E5F" w:rsidRDefault="00E626AB" w:rsidP="00B2087A">
            <w:pPr>
              <w:tabs>
                <w:tab w:val="left" w:pos="7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  <w:r w:rsidR="0086018F" w:rsidRPr="00466E5F">
              <w:rPr>
                <w:sz w:val="28"/>
                <w:szCs w:val="28"/>
              </w:rPr>
              <w:t>.200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C1C6E" w:rsidRDefault="00D045BF" w:rsidP="00B2087A">
            <w:pPr>
              <w:tabs>
                <w:tab w:val="left" w:pos="7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</w:t>
            </w:r>
          </w:p>
          <w:p w:rsidR="0086018F" w:rsidRPr="00466E5F" w:rsidRDefault="00D045BF" w:rsidP="00B2087A">
            <w:pPr>
              <w:tabs>
                <w:tab w:val="left" w:pos="7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№ 19 имени В.П. Стрельникова </w:t>
            </w:r>
          </w:p>
        </w:tc>
      </w:tr>
      <w:tr w:rsidR="0086018F" w:rsidRPr="00B10CB8" w:rsidTr="00466E5F">
        <w:tc>
          <w:tcPr>
            <w:tcW w:w="958" w:type="dxa"/>
          </w:tcPr>
          <w:p w:rsidR="0086018F" w:rsidRPr="00433B16" w:rsidRDefault="0086018F" w:rsidP="00433B16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86018F" w:rsidRDefault="00D045BF" w:rsidP="003B7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Кононова Екатерина </w:t>
            </w:r>
            <w:r w:rsidR="007C1C6E">
              <w:rPr>
                <w:sz w:val="28"/>
                <w:szCs w:val="28"/>
              </w:rPr>
              <w:t>Алексеевна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7" w:type="dxa"/>
          </w:tcPr>
          <w:p w:rsidR="0086018F" w:rsidRDefault="00D045BF" w:rsidP="00B208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08.04.2002</w:t>
            </w:r>
          </w:p>
        </w:tc>
        <w:tc>
          <w:tcPr>
            <w:tcW w:w="3402" w:type="dxa"/>
          </w:tcPr>
          <w:p w:rsidR="007C1C6E" w:rsidRDefault="0086018F" w:rsidP="00BB0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Ученическое самоуправление</w:t>
            </w:r>
            <w:r w:rsidR="007C1C6E">
              <w:rPr>
                <w:sz w:val="28"/>
                <w:szCs w:val="28"/>
              </w:rPr>
              <w:t xml:space="preserve"> </w:t>
            </w:r>
          </w:p>
          <w:p w:rsidR="0086018F" w:rsidRPr="00B10CB8" w:rsidRDefault="007C1C6E" w:rsidP="00BB0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19 имени В.П. Стрельникова</w:t>
            </w:r>
          </w:p>
        </w:tc>
      </w:tr>
      <w:tr w:rsidR="0086018F" w:rsidRPr="00B10CB8" w:rsidTr="00B13F71">
        <w:tc>
          <w:tcPr>
            <w:tcW w:w="9606" w:type="dxa"/>
            <w:gridSpan w:val="4"/>
          </w:tcPr>
          <w:p w:rsidR="0086018F" w:rsidRPr="00433B16" w:rsidRDefault="0086018F" w:rsidP="002568A6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B16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молодёжного Совета</w:t>
            </w:r>
          </w:p>
        </w:tc>
      </w:tr>
      <w:tr w:rsidR="0086018F" w:rsidRPr="00B10CB8" w:rsidTr="00466E5F">
        <w:tc>
          <w:tcPr>
            <w:tcW w:w="958" w:type="dxa"/>
          </w:tcPr>
          <w:p w:rsidR="0086018F" w:rsidRPr="00433B16" w:rsidRDefault="0086018F" w:rsidP="00433B16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86018F" w:rsidRPr="00B10CB8" w:rsidRDefault="0086018F" w:rsidP="008C7EE2">
            <w:pPr>
              <w:jc w:val="center"/>
              <w:rPr>
                <w:sz w:val="28"/>
                <w:szCs w:val="28"/>
              </w:rPr>
            </w:pPr>
            <w:proofErr w:type="spellStart"/>
            <w:r w:rsidRPr="00B10CB8">
              <w:rPr>
                <w:sz w:val="28"/>
                <w:szCs w:val="28"/>
              </w:rPr>
              <w:t>Чечура</w:t>
            </w:r>
            <w:proofErr w:type="spellEnd"/>
            <w:r w:rsidRPr="00B10CB8">
              <w:rPr>
                <w:sz w:val="28"/>
                <w:szCs w:val="28"/>
              </w:rPr>
              <w:t xml:space="preserve"> Валерия Валерьевна</w:t>
            </w:r>
          </w:p>
        </w:tc>
        <w:tc>
          <w:tcPr>
            <w:tcW w:w="1917" w:type="dxa"/>
          </w:tcPr>
          <w:p w:rsidR="0086018F" w:rsidRPr="00466E5F" w:rsidRDefault="0086018F" w:rsidP="008C7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23.06.1995</w:t>
            </w:r>
          </w:p>
        </w:tc>
        <w:tc>
          <w:tcPr>
            <w:tcW w:w="3402" w:type="dxa"/>
          </w:tcPr>
          <w:p w:rsidR="0086018F" w:rsidRPr="00466E5F" w:rsidRDefault="0086018F" w:rsidP="008C7EE2">
            <w:pPr>
              <w:jc w:val="center"/>
              <w:rPr>
                <w:sz w:val="28"/>
                <w:szCs w:val="28"/>
              </w:rPr>
            </w:pPr>
            <w:r w:rsidRPr="00466E5F">
              <w:rPr>
                <w:sz w:val="28"/>
                <w:szCs w:val="28"/>
              </w:rPr>
              <w:t xml:space="preserve">Режиссер МБУК </w:t>
            </w:r>
          </w:p>
          <w:p w:rsidR="0086018F" w:rsidRPr="00466E5F" w:rsidRDefault="0086018F" w:rsidP="008C7EE2">
            <w:pPr>
              <w:jc w:val="center"/>
              <w:rPr>
                <w:sz w:val="28"/>
                <w:szCs w:val="28"/>
              </w:rPr>
            </w:pPr>
            <w:r w:rsidRPr="00466E5F">
              <w:rPr>
                <w:sz w:val="28"/>
                <w:szCs w:val="28"/>
              </w:rPr>
              <w:t>«КДЦ «Ладожский»</w:t>
            </w:r>
          </w:p>
        </w:tc>
      </w:tr>
      <w:tr w:rsidR="0086018F" w:rsidRPr="00B10CB8" w:rsidTr="00466E5F">
        <w:tc>
          <w:tcPr>
            <w:tcW w:w="9606" w:type="dxa"/>
            <w:gridSpan w:val="4"/>
          </w:tcPr>
          <w:p w:rsidR="0086018F" w:rsidRPr="00433B16" w:rsidRDefault="0086018F" w:rsidP="002568A6">
            <w:pPr>
              <w:pStyle w:val="ab"/>
              <w:spacing w:after="0" w:line="240" w:lineRule="auto"/>
              <w:ind w:left="14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B16">
              <w:rPr>
                <w:rFonts w:ascii="Times New Roman" w:hAnsi="Times New Roman" w:cs="Times New Roman"/>
                <w:b/>
                <w:sz w:val="28"/>
                <w:szCs w:val="28"/>
              </w:rPr>
              <w:t>Список членов Совета молодёжи</w:t>
            </w:r>
          </w:p>
        </w:tc>
      </w:tr>
      <w:tr w:rsidR="0086018F" w:rsidRPr="00B10CB8" w:rsidTr="00466E5F">
        <w:tc>
          <w:tcPr>
            <w:tcW w:w="958" w:type="dxa"/>
            <w:tcBorders>
              <w:right w:val="single" w:sz="4" w:space="0" w:color="auto"/>
            </w:tcBorders>
          </w:tcPr>
          <w:p w:rsidR="0086018F" w:rsidRPr="00433B16" w:rsidRDefault="0086018F" w:rsidP="00433B16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tcBorders>
              <w:right w:val="single" w:sz="4" w:space="0" w:color="auto"/>
            </w:tcBorders>
          </w:tcPr>
          <w:p w:rsidR="0086018F" w:rsidRPr="00B10CB8" w:rsidRDefault="00E626AB" w:rsidP="00BB0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Максим Алексеевич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86018F" w:rsidRPr="00466E5F" w:rsidRDefault="00E626AB" w:rsidP="00BB0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25.04.2002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626AB" w:rsidRDefault="00E626AB" w:rsidP="002F4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Ученическое самоуправление</w:t>
            </w:r>
          </w:p>
          <w:p w:rsidR="0086018F" w:rsidRPr="00466E5F" w:rsidRDefault="00E626AB" w:rsidP="002F4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МБОУ СОШ № 20</w:t>
            </w:r>
          </w:p>
        </w:tc>
      </w:tr>
      <w:tr w:rsidR="0086018F" w:rsidRPr="00B10CB8" w:rsidTr="00466E5F">
        <w:tc>
          <w:tcPr>
            <w:tcW w:w="958" w:type="dxa"/>
            <w:tcBorders>
              <w:right w:val="single" w:sz="4" w:space="0" w:color="auto"/>
            </w:tcBorders>
          </w:tcPr>
          <w:p w:rsidR="0086018F" w:rsidRPr="00433B16" w:rsidRDefault="0086018F" w:rsidP="00433B16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tcBorders>
              <w:right w:val="single" w:sz="4" w:space="0" w:color="auto"/>
            </w:tcBorders>
          </w:tcPr>
          <w:p w:rsidR="0086018F" w:rsidRPr="00B10CB8" w:rsidRDefault="00E626AB" w:rsidP="00BB0A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Елесина</w:t>
            </w:r>
            <w:proofErr w:type="spellEnd"/>
            <w:r>
              <w:rPr>
                <w:sz w:val="28"/>
                <w:szCs w:val="28"/>
              </w:rPr>
              <w:t xml:space="preserve"> Виктория Вячеславовна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86018F" w:rsidRPr="00466E5F" w:rsidRDefault="00E626AB" w:rsidP="00BB0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08.10.2001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626AB" w:rsidRDefault="00E626AB" w:rsidP="00E62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Ученическое самоуправление</w:t>
            </w:r>
          </w:p>
          <w:p w:rsidR="0086018F" w:rsidRPr="00466E5F" w:rsidRDefault="00E626AB" w:rsidP="00E62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СОШ № 19 имени В.П. Стрельникова </w:t>
            </w:r>
          </w:p>
        </w:tc>
      </w:tr>
      <w:tr w:rsidR="0086018F" w:rsidRPr="00B10CB8" w:rsidTr="00466E5F">
        <w:tc>
          <w:tcPr>
            <w:tcW w:w="958" w:type="dxa"/>
            <w:tcBorders>
              <w:right w:val="single" w:sz="4" w:space="0" w:color="auto"/>
            </w:tcBorders>
          </w:tcPr>
          <w:p w:rsidR="0086018F" w:rsidRPr="00433B16" w:rsidRDefault="0086018F" w:rsidP="00433B16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tcBorders>
              <w:right w:val="single" w:sz="4" w:space="0" w:color="auto"/>
            </w:tcBorders>
          </w:tcPr>
          <w:p w:rsidR="0086018F" w:rsidRPr="00B10CB8" w:rsidRDefault="00E626AB" w:rsidP="00BB0A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Собратинова</w:t>
            </w:r>
            <w:proofErr w:type="spellEnd"/>
            <w:r>
              <w:rPr>
                <w:sz w:val="28"/>
                <w:szCs w:val="28"/>
              </w:rPr>
              <w:t xml:space="preserve"> Ангелина Александровна</w:t>
            </w:r>
          </w:p>
        </w:tc>
        <w:tc>
          <w:tcPr>
            <w:tcW w:w="1917" w:type="dxa"/>
            <w:tcBorders>
              <w:right w:val="single" w:sz="4" w:space="0" w:color="auto"/>
            </w:tcBorders>
          </w:tcPr>
          <w:p w:rsidR="0086018F" w:rsidRPr="00466E5F" w:rsidRDefault="00E626AB" w:rsidP="00BB0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14.11.2002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626AB" w:rsidRDefault="00E626AB" w:rsidP="00E62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Ученическое самоуправление</w:t>
            </w:r>
          </w:p>
          <w:p w:rsidR="0086018F" w:rsidRPr="00466E5F" w:rsidRDefault="00E626AB" w:rsidP="00E62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СОШ № 20</w:t>
            </w:r>
          </w:p>
        </w:tc>
      </w:tr>
      <w:tr w:rsidR="0086018F" w:rsidRPr="00B10CB8" w:rsidTr="00466E5F">
        <w:tc>
          <w:tcPr>
            <w:tcW w:w="958" w:type="dxa"/>
          </w:tcPr>
          <w:p w:rsidR="0086018F" w:rsidRPr="00433B16" w:rsidRDefault="0086018F" w:rsidP="00433B16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86018F" w:rsidRPr="00B10CB8" w:rsidRDefault="00E626AB" w:rsidP="00BB0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Зинченко Анна Александровна</w:t>
            </w:r>
          </w:p>
        </w:tc>
        <w:tc>
          <w:tcPr>
            <w:tcW w:w="1917" w:type="dxa"/>
          </w:tcPr>
          <w:p w:rsidR="0086018F" w:rsidRPr="00466E5F" w:rsidRDefault="00E626AB" w:rsidP="00BB0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27.08.2002</w:t>
            </w:r>
          </w:p>
        </w:tc>
        <w:tc>
          <w:tcPr>
            <w:tcW w:w="3402" w:type="dxa"/>
          </w:tcPr>
          <w:p w:rsidR="00E626AB" w:rsidRDefault="00E626AB" w:rsidP="00E62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Ученическое самоуправление</w:t>
            </w:r>
          </w:p>
          <w:p w:rsidR="0086018F" w:rsidRPr="00466E5F" w:rsidRDefault="00E626AB" w:rsidP="00E62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СОШ № 20</w:t>
            </w:r>
          </w:p>
        </w:tc>
      </w:tr>
      <w:tr w:rsidR="0086018F" w:rsidRPr="00B10CB8" w:rsidTr="00466E5F">
        <w:tc>
          <w:tcPr>
            <w:tcW w:w="958" w:type="dxa"/>
          </w:tcPr>
          <w:p w:rsidR="0086018F" w:rsidRPr="00433B16" w:rsidRDefault="0086018F" w:rsidP="00433B16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86018F" w:rsidRPr="00B10CB8" w:rsidRDefault="00E626AB" w:rsidP="00BB0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Балашова Александра Дмитриевна</w:t>
            </w:r>
          </w:p>
        </w:tc>
        <w:tc>
          <w:tcPr>
            <w:tcW w:w="1917" w:type="dxa"/>
          </w:tcPr>
          <w:p w:rsidR="0086018F" w:rsidRPr="00466E5F" w:rsidRDefault="00E626AB" w:rsidP="00BB0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19.07.2001</w:t>
            </w:r>
          </w:p>
        </w:tc>
        <w:tc>
          <w:tcPr>
            <w:tcW w:w="3402" w:type="dxa"/>
          </w:tcPr>
          <w:p w:rsidR="00E626AB" w:rsidRDefault="00E626AB" w:rsidP="00E62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Ученическое самоуправление</w:t>
            </w:r>
          </w:p>
          <w:p w:rsidR="0086018F" w:rsidRPr="00466E5F" w:rsidRDefault="00E626AB" w:rsidP="00E62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СОШ № 19 имени В.П. Стрельникова</w:t>
            </w:r>
          </w:p>
        </w:tc>
      </w:tr>
      <w:tr w:rsidR="0086018F" w:rsidRPr="00B10CB8" w:rsidTr="00466E5F">
        <w:tc>
          <w:tcPr>
            <w:tcW w:w="958" w:type="dxa"/>
          </w:tcPr>
          <w:p w:rsidR="0086018F" w:rsidRPr="00433B16" w:rsidRDefault="0086018F" w:rsidP="00433B16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86018F" w:rsidRPr="00B10CB8" w:rsidRDefault="00E626AB" w:rsidP="00BB0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Абраменкова Анастасия Алексеевна</w:t>
            </w:r>
          </w:p>
        </w:tc>
        <w:tc>
          <w:tcPr>
            <w:tcW w:w="1917" w:type="dxa"/>
          </w:tcPr>
          <w:p w:rsidR="0086018F" w:rsidRPr="00466E5F" w:rsidRDefault="00E626AB" w:rsidP="00BB0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15.03.2001</w:t>
            </w:r>
          </w:p>
        </w:tc>
        <w:tc>
          <w:tcPr>
            <w:tcW w:w="3402" w:type="dxa"/>
          </w:tcPr>
          <w:p w:rsidR="00E626AB" w:rsidRDefault="00E626AB" w:rsidP="00E62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Ученическое самоуправление</w:t>
            </w:r>
          </w:p>
          <w:p w:rsidR="0086018F" w:rsidRPr="00466E5F" w:rsidRDefault="00E626AB" w:rsidP="00E62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СОШ № 19 имени В.П. Стрельникова</w:t>
            </w:r>
          </w:p>
        </w:tc>
      </w:tr>
      <w:tr w:rsidR="0086018F" w:rsidRPr="00B10CB8" w:rsidTr="00466E5F">
        <w:tc>
          <w:tcPr>
            <w:tcW w:w="958" w:type="dxa"/>
          </w:tcPr>
          <w:p w:rsidR="0086018F" w:rsidRPr="00433B16" w:rsidRDefault="0086018F" w:rsidP="00433B16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86018F" w:rsidRPr="00B10CB8" w:rsidRDefault="00E626AB" w:rsidP="00BB0A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Малюга</w:t>
            </w:r>
            <w:proofErr w:type="spellEnd"/>
            <w:r>
              <w:rPr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917" w:type="dxa"/>
          </w:tcPr>
          <w:p w:rsidR="0086018F" w:rsidRPr="00466E5F" w:rsidRDefault="00E626AB" w:rsidP="00BB0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11.02.2001</w:t>
            </w:r>
          </w:p>
        </w:tc>
        <w:tc>
          <w:tcPr>
            <w:tcW w:w="3402" w:type="dxa"/>
          </w:tcPr>
          <w:p w:rsidR="00E626AB" w:rsidRDefault="00E626AB" w:rsidP="00E62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Ученическое самоуправление</w:t>
            </w:r>
          </w:p>
          <w:p w:rsidR="0086018F" w:rsidRPr="00466E5F" w:rsidRDefault="00E626AB" w:rsidP="00E62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СОШ № 19 имени В.П. Стрельникова</w:t>
            </w:r>
          </w:p>
        </w:tc>
      </w:tr>
      <w:tr w:rsidR="0086018F" w:rsidRPr="00B10CB8" w:rsidTr="00466E5F">
        <w:tc>
          <w:tcPr>
            <w:tcW w:w="958" w:type="dxa"/>
          </w:tcPr>
          <w:p w:rsidR="0086018F" w:rsidRPr="00433B16" w:rsidRDefault="0086018F" w:rsidP="00433B16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86018F" w:rsidRPr="00B10CB8" w:rsidRDefault="00E626AB" w:rsidP="00BB0A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Чалян</w:t>
            </w:r>
            <w:proofErr w:type="spellEnd"/>
            <w:r>
              <w:rPr>
                <w:sz w:val="28"/>
                <w:szCs w:val="28"/>
              </w:rPr>
              <w:t xml:space="preserve"> Ангелина Артуровна</w:t>
            </w:r>
          </w:p>
        </w:tc>
        <w:tc>
          <w:tcPr>
            <w:tcW w:w="1917" w:type="dxa"/>
          </w:tcPr>
          <w:p w:rsidR="0086018F" w:rsidRPr="00466E5F" w:rsidRDefault="00E626AB" w:rsidP="00BB0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06.09.2002</w:t>
            </w:r>
          </w:p>
        </w:tc>
        <w:tc>
          <w:tcPr>
            <w:tcW w:w="3402" w:type="dxa"/>
          </w:tcPr>
          <w:p w:rsidR="00E626AB" w:rsidRDefault="00E626AB" w:rsidP="00E62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Ученическое самоуправление</w:t>
            </w:r>
          </w:p>
          <w:p w:rsidR="0086018F" w:rsidRPr="00466E5F" w:rsidRDefault="00E626AB" w:rsidP="00E62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СОШ № 20</w:t>
            </w:r>
          </w:p>
        </w:tc>
      </w:tr>
      <w:tr w:rsidR="0086018F" w:rsidRPr="00B10CB8" w:rsidTr="00466E5F">
        <w:tc>
          <w:tcPr>
            <w:tcW w:w="958" w:type="dxa"/>
          </w:tcPr>
          <w:p w:rsidR="0086018F" w:rsidRPr="00433B16" w:rsidRDefault="0086018F" w:rsidP="00433B16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86018F" w:rsidRPr="00B10CB8" w:rsidRDefault="00E626AB" w:rsidP="00BB0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Задунайский Вадим Алексеевич </w:t>
            </w:r>
          </w:p>
        </w:tc>
        <w:tc>
          <w:tcPr>
            <w:tcW w:w="1917" w:type="dxa"/>
          </w:tcPr>
          <w:p w:rsidR="0086018F" w:rsidRPr="00466E5F" w:rsidRDefault="00E626AB" w:rsidP="00B10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09.02.2003</w:t>
            </w:r>
          </w:p>
        </w:tc>
        <w:tc>
          <w:tcPr>
            <w:tcW w:w="3402" w:type="dxa"/>
          </w:tcPr>
          <w:p w:rsidR="00E626AB" w:rsidRDefault="00E626AB" w:rsidP="00E62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Ученическое самоуправление</w:t>
            </w:r>
          </w:p>
          <w:p w:rsidR="0086018F" w:rsidRPr="00466E5F" w:rsidRDefault="00E626AB" w:rsidP="00E62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СОШ № 19 имени В.П. Стрельникова</w:t>
            </w:r>
          </w:p>
        </w:tc>
      </w:tr>
      <w:tr w:rsidR="0086018F" w:rsidRPr="00B10CB8" w:rsidTr="00466E5F">
        <w:tc>
          <w:tcPr>
            <w:tcW w:w="958" w:type="dxa"/>
          </w:tcPr>
          <w:p w:rsidR="0086018F" w:rsidRPr="00433B16" w:rsidRDefault="0086018F" w:rsidP="00433B16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86018F" w:rsidRPr="00B10CB8" w:rsidRDefault="00E626AB" w:rsidP="00BB0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sz w:val="28"/>
                <w:szCs w:val="28"/>
              </w:rPr>
              <w:t>Самир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Эльманович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7" w:type="dxa"/>
          </w:tcPr>
          <w:p w:rsidR="0086018F" w:rsidRPr="00466E5F" w:rsidRDefault="00E626AB" w:rsidP="00B10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04.09.2002</w:t>
            </w:r>
          </w:p>
        </w:tc>
        <w:tc>
          <w:tcPr>
            <w:tcW w:w="3402" w:type="dxa"/>
          </w:tcPr>
          <w:p w:rsidR="00E626AB" w:rsidRDefault="00E626AB" w:rsidP="00E62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Ученическое самоуправление</w:t>
            </w:r>
          </w:p>
          <w:p w:rsidR="0086018F" w:rsidRPr="00466E5F" w:rsidRDefault="00E626AB" w:rsidP="00E62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СОШ № 19 имени В.П. Стрельникова</w:t>
            </w:r>
          </w:p>
        </w:tc>
      </w:tr>
      <w:tr w:rsidR="0086018F" w:rsidRPr="00B10CB8" w:rsidTr="00466E5F">
        <w:tc>
          <w:tcPr>
            <w:tcW w:w="958" w:type="dxa"/>
          </w:tcPr>
          <w:p w:rsidR="0086018F" w:rsidRPr="00433B16" w:rsidRDefault="0086018F" w:rsidP="00433B16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86018F" w:rsidRPr="00B10CB8" w:rsidRDefault="00780678" w:rsidP="00BB0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Марчук Елизавета Витальевна </w:t>
            </w:r>
          </w:p>
        </w:tc>
        <w:tc>
          <w:tcPr>
            <w:tcW w:w="1917" w:type="dxa"/>
          </w:tcPr>
          <w:p w:rsidR="0086018F" w:rsidRPr="00B10CB8" w:rsidRDefault="00780678" w:rsidP="00B10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10.05.2003</w:t>
            </w:r>
          </w:p>
        </w:tc>
        <w:tc>
          <w:tcPr>
            <w:tcW w:w="3402" w:type="dxa"/>
          </w:tcPr>
          <w:p w:rsidR="00780678" w:rsidRDefault="00780678" w:rsidP="00780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Ученическое самоуправление</w:t>
            </w:r>
          </w:p>
          <w:p w:rsidR="0086018F" w:rsidRPr="00B10CB8" w:rsidRDefault="00780678" w:rsidP="00780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19 имени В.П. Стрельникова</w:t>
            </w:r>
          </w:p>
        </w:tc>
      </w:tr>
      <w:tr w:rsidR="0086018F" w:rsidRPr="00B10CB8" w:rsidTr="00466E5F">
        <w:tc>
          <w:tcPr>
            <w:tcW w:w="958" w:type="dxa"/>
          </w:tcPr>
          <w:p w:rsidR="0086018F" w:rsidRPr="00433B16" w:rsidRDefault="0086018F" w:rsidP="00433B16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86018F" w:rsidRPr="00B10CB8" w:rsidRDefault="00780678" w:rsidP="00BB0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Кристина Денисовна</w:t>
            </w:r>
          </w:p>
        </w:tc>
        <w:tc>
          <w:tcPr>
            <w:tcW w:w="1917" w:type="dxa"/>
          </w:tcPr>
          <w:p w:rsidR="0086018F" w:rsidRPr="00B10CB8" w:rsidRDefault="00780678" w:rsidP="00B10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19.09.2000</w:t>
            </w:r>
          </w:p>
        </w:tc>
        <w:tc>
          <w:tcPr>
            <w:tcW w:w="3402" w:type="dxa"/>
          </w:tcPr>
          <w:p w:rsidR="00780678" w:rsidRDefault="00780678" w:rsidP="00780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Ученическое самоуправление</w:t>
            </w:r>
          </w:p>
          <w:p w:rsidR="0086018F" w:rsidRPr="00B10CB8" w:rsidRDefault="00780678" w:rsidP="00780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СОШ № 25</w:t>
            </w:r>
          </w:p>
        </w:tc>
      </w:tr>
      <w:tr w:rsidR="0086018F" w:rsidRPr="00B10CB8" w:rsidTr="00466E5F">
        <w:tc>
          <w:tcPr>
            <w:tcW w:w="958" w:type="dxa"/>
          </w:tcPr>
          <w:p w:rsidR="0086018F" w:rsidRPr="00433B16" w:rsidRDefault="0086018F" w:rsidP="00433B16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86018F" w:rsidRPr="00B10CB8" w:rsidRDefault="00780678" w:rsidP="00BB0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 Сергей Анатольевич</w:t>
            </w:r>
          </w:p>
        </w:tc>
        <w:tc>
          <w:tcPr>
            <w:tcW w:w="1917" w:type="dxa"/>
          </w:tcPr>
          <w:p w:rsidR="0086018F" w:rsidRPr="00B10CB8" w:rsidRDefault="00780678" w:rsidP="00B10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29.11.2002</w:t>
            </w:r>
          </w:p>
        </w:tc>
        <w:tc>
          <w:tcPr>
            <w:tcW w:w="3402" w:type="dxa"/>
          </w:tcPr>
          <w:p w:rsidR="00780678" w:rsidRDefault="00780678" w:rsidP="00780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Ученическое самоуправление</w:t>
            </w:r>
          </w:p>
          <w:p w:rsidR="0086018F" w:rsidRPr="00B10CB8" w:rsidRDefault="00780678" w:rsidP="00780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СОШ № 20</w:t>
            </w:r>
          </w:p>
        </w:tc>
      </w:tr>
      <w:tr w:rsidR="0086018F" w:rsidRPr="00B10CB8" w:rsidTr="00466E5F">
        <w:tc>
          <w:tcPr>
            <w:tcW w:w="958" w:type="dxa"/>
          </w:tcPr>
          <w:p w:rsidR="0086018F" w:rsidRPr="00433B16" w:rsidRDefault="0086018F" w:rsidP="00433B16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86018F" w:rsidRPr="00B10CB8" w:rsidRDefault="00780678" w:rsidP="00BB0A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Червонящий</w:t>
            </w:r>
            <w:proofErr w:type="spellEnd"/>
            <w:r>
              <w:rPr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1917" w:type="dxa"/>
          </w:tcPr>
          <w:p w:rsidR="0086018F" w:rsidRPr="00B10CB8" w:rsidRDefault="00780678" w:rsidP="00B10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29.08.2002</w:t>
            </w:r>
          </w:p>
        </w:tc>
        <w:tc>
          <w:tcPr>
            <w:tcW w:w="3402" w:type="dxa"/>
          </w:tcPr>
          <w:p w:rsidR="00780678" w:rsidRDefault="00780678" w:rsidP="00780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Ученическое самоуправление</w:t>
            </w:r>
          </w:p>
          <w:p w:rsidR="0086018F" w:rsidRPr="00B10CB8" w:rsidRDefault="00780678" w:rsidP="00780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МБОУ СОШ № 19 имени В.П. Стрельникова</w:t>
            </w:r>
          </w:p>
        </w:tc>
      </w:tr>
      <w:tr w:rsidR="0086018F" w:rsidRPr="00B10CB8" w:rsidTr="00466E5F">
        <w:tc>
          <w:tcPr>
            <w:tcW w:w="958" w:type="dxa"/>
          </w:tcPr>
          <w:p w:rsidR="0086018F" w:rsidRPr="00433B16" w:rsidRDefault="0086018F" w:rsidP="00433B16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86018F" w:rsidRPr="00B10CB8" w:rsidRDefault="00780678" w:rsidP="00BB0A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Бурдин</w:t>
            </w:r>
            <w:proofErr w:type="spellEnd"/>
            <w:r>
              <w:rPr>
                <w:sz w:val="28"/>
                <w:szCs w:val="28"/>
              </w:rPr>
              <w:t xml:space="preserve"> Иван Евгеньевич</w:t>
            </w:r>
          </w:p>
        </w:tc>
        <w:tc>
          <w:tcPr>
            <w:tcW w:w="1917" w:type="dxa"/>
          </w:tcPr>
          <w:p w:rsidR="0086018F" w:rsidRPr="00B10CB8" w:rsidRDefault="00780678" w:rsidP="00B10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11.11.2002</w:t>
            </w:r>
          </w:p>
        </w:tc>
        <w:tc>
          <w:tcPr>
            <w:tcW w:w="3402" w:type="dxa"/>
          </w:tcPr>
          <w:p w:rsidR="00780678" w:rsidRDefault="00780678" w:rsidP="00780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Ученическое самоуправление</w:t>
            </w:r>
          </w:p>
          <w:p w:rsidR="0086018F" w:rsidRPr="00B10CB8" w:rsidRDefault="00780678" w:rsidP="00780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СОШ № 19 имени В.П. Стрельникова</w:t>
            </w:r>
          </w:p>
        </w:tc>
      </w:tr>
      <w:tr w:rsidR="0086018F" w:rsidRPr="00B10CB8" w:rsidTr="00466E5F">
        <w:tc>
          <w:tcPr>
            <w:tcW w:w="958" w:type="dxa"/>
          </w:tcPr>
          <w:p w:rsidR="0086018F" w:rsidRPr="00433B16" w:rsidRDefault="0086018F" w:rsidP="00433B16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86018F" w:rsidRPr="00B10CB8" w:rsidRDefault="00780678" w:rsidP="00780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Стешенко Ангелина Сергеевна</w:t>
            </w:r>
          </w:p>
        </w:tc>
        <w:tc>
          <w:tcPr>
            <w:tcW w:w="1917" w:type="dxa"/>
          </w:tcPr>
          <w:p w:rsidR="0086018F" w:rsidRPr="00B10CB8" w:rsidRDefault="00780678" w:rsidP="00B10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17.12.2003</w:t>
            </w:r>
          </w:p>
        </w:tc>
        <w:tc>
          <w:tcPr>
            <w:tcW w:w="3402" w:type="dxa"/>
          </w:tcPr>
          <w:p w:rsidR="00780678" w:rsidRDefault="00780678" w:rsidP="00780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Ученическое самоуправление</w:t>
            </w:r>
          </w:p>
          <w:p w:rsidR="0086018F" w:rsidRPr="00B10CB8" w:rsidRDefault="00780678" w:rsidP="00780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СОШ № 19 имени В.П. Стрельникова</w:t>
            </w:r>
          </w:p>
        </w:tc>
      </w:tr>
      <w:tr w:rsidR="0086018F" w:rsidRPr="00B10CB8" w:rsidTr="00466E5F">
        <w:tc>
          <w:tcPr>
            <w:tcW w:w="958" w:type="dxa"/>
          </w:tcPr>
          <w:p w:rsidR="0086018F" w:rsidRPr="00433B16" w:rsidRDefault="0086018F" w:rsidP="00433B16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86018F" w:rsidRPr="00B10CB8" w:rsidRDefault="00780678" w:rsidP="00BB0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Павлова Елена Сергеевна </w:t>
            </w:r>
          </w:p>
        </w:tc>
        <w:tc>
          <w:tcPr>
            <w:tcW w:w="1917" w:type="dxa"/>
          </w:tcPr>
          <w:p w:rsidR="0086018F" w:rsidRPr="00B10CB8" w:rsidRDefault="00780678" w:rsidP="00B10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11.11.2002</w:t>
            </w:r>
          </w:p>
        </w:tc>
        <w:tc>
          <w:tcPr>
            <w:tcW w:w="3402" w:type="dxa"/>
          </w:tcPr>
          <w:p w:rsidR="00780678" w:rsidRDefault="00780678" w:rsidP="00780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Ученическое самоуправление</w:t>
            </w:r>
          </w:p>
          <w:p w:rsidR="0086018F" w:rsidRPr="00B10CB8" w:rsidRDefault="00780678" w:rsidP="00780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СОШ № 20</w:t>
            </w:r>
          </w:p>
        </w:tc>
      </w:tr>
      <w:tr w:rsidR="0086018F" w:rsidRPr="00B10CB8" w:rsidTr="00466E5F">
        <w:tc>
          <w:tcPr>
            <w:tcW w:w="958" w:type="dxa"/>
          </w:tcPr>
          <w:p w:rsidR="0086018F" w:rsidRPr="00433B16" w:rsidRDefault="0086018F" w:rsidP="00433B16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86018F" w:rsidRPr="00B10CB8" w:rsidRDefault="00780678" w:rsidP="00BB0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Лазаренко Юлию Денисовна</w:t>
            </w:r>
          </w:p>
        </w:tc>
        <w:tc>
          <w:tcPr>
            <w:tcW w:w="1917" w:type="dxa"/>
          </w:tcPr>
          <w:p w:rsidR="0086018F" w:rsidRPr="00B10CB8" w:rsidRDefault="00780678" w:rsidP="00B10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23.12.2002</w:t>
            </w:r>
          </w:p>
        </w:tc>
        <w:tc>
          <w:tcPr>
            <w:tcW w:w="3402" w:type="dxa"/>
          </w:tcPr>
          <w:p w:rsidR="00780678" w:rsidRDefault="00780678" w:rsidP="00780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Ученическое самоуправление</w:t>
            </w:r>
          </w:p>
          <w:p w:rsidR="0086018F" w:rsidRPr="00B10CB8" w:rsidRDefault="00780678" w:rsidP="00780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СОШ № 25</w:t>
            </w:r>
          </w:p>
        </w:tc>
      </w:tr>
      <w:tr w:rsidR="0086018F" w:rsidRPr="00B10CB8" w:rsidTr="00466E5F">
        <w:tc>
          <w:tcPr>
            <w:tcW w:w="958" w:type="dxa"/>
          </w:tcPr>
          <w:p w:rsidR="0086018F" w:rsidRPr="00433B16" w:rsidRDefault="0086018F" w:rsidP="00433B16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86018F" w:rsidRPr="00B10CB8" w:rsidRDefault="00780678" w:rsidP="00BB0A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Бородинова</w:t>
            </w:r>
            <w:proofErr w:type="spellEnd"/>
            <w:r>
              <w:rPr>
                <w:sz w:val="28"/>
                <w:szCs w:val="28"/>
              </w:rPr>
              <w:t xml:space="preserve"> Александра Витальевна </w:t>
            </w:r>
          </w:p>
        </w:tc>
        <w:tc>
          <w:tcPr>
            <w:tcW w:w="1917" w:type="dxa"/>
          </w:tcPr>
          <w:p w:rsidR="0086018F" w:rsidRPr="00B10CB8" w:rsidRDefault="00780678" w:rsidP="00B10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19.02.2003</w:t>
            </w:r>
          </w:p>
        </w:tc>
        <w:tc>
          <w:tcPr>
            <w:tcW w:w="3402" w:type="dxa"/>
          </w:tcPr>
          <w:p w:rsidR="00780678" w:rsidRDefault="00780678" w:rsidP="00780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Ученическое самоуправление</w:t>
            </w:r>
          </w:p>
          <w:p w:rsidR="0086018F" w:rsidRPr="00B10CB8" w:rsidRDefault="00780678" w:rsidP="00780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СОШ № 25</w:t>
            </w:r>
          </w:p>
        </w:tc>
      </w:tr>
      <w:tr w:rsidR="0086018F" w:rsidRPr="00B10CB8" w:rsidTr="00466E5F">
        <w:tc>
          <w:tcPr>
            <w:tcW w:w="958" w:type="dxa"/>
          </w:tcPr>
          <w:p w:rsidR="0086018F" w:rsidRPr="00433B16" w:rsidRDefault="0086018F" w:rsidP="00433B16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86018F" w:rsidRPr="00B10CB8" w:rsidRDefault="00780678" w:rsidP="00BB0A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Чудинович</w:t>
            </w:r>
            <w:proofErr w:type="spellEnd"/>
            <w:r>
              <w:rPr>
                <w:sz w:val="28"/>
                <w:szCs w:val="28"/>
              </w:rPr>
              <w:t xml:space="preserve"> Александр Сергеевич </w:t>
            </w:r>
          </w:p>
        </w:tc>
        <w:tc>
          <w:tcPr>
            <w:tcW w:w="1917" w:type="dxa"/>
          </w:tcPr>
          <w:p w:rsidR="0086018F" w:rsidRPr="00B10CB8" w:rsidRDefault="007C1C6E" w:rsidP="00B10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01.10.2003</w:t>
            </w:r>
          </w:p>
        </w:tc>
        <w:tc>
          <w:tcPr>
            <w:tcW w:w="3402" w:type="dxa"/>
          </w:tcPr>
          <w:p w:rsidR="007C1C6E" w:rsidRDefault="007C1C6E" w:rsidP="007C1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Ученическое самоуправление</w:t>
            </w:r>
          </w:p>
          <w:p w:rsidR="0086018F" w:rsidRPr="00B10CB8" w:rsidRDefault="007C1C6E" w:rsidP="007C1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СОШ № 25</w:t>
            </w:r>
          </w:p>
        </w:tc>
      </w:tr>
      <w:tr w:rsidR="00ED616B" w:rsidRPr="00B10CB8" w:rsidTr="00466E5F">
        <w:tc>
          <w:tcPr>
            <w:tcW w:w="958" w:type="dxa"/>
          </w:tcPr>
          <w:p w:rsidR="00ED616B" w:rsidRPr="00433B16" w:rsidRDefault="00ED616B" w:rsidP="00433B16">
            <w:pPr>
              <w:pStyle w:val="ab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</w:tcPr>
          <w:p w:rsidR="00ED616B" w:rsidRDefault="007C1C6E" w:rsidP="00ED6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Светлана Владимировна</w:t>
            </w:r>
          </w:p>
        </w:tc>
        <w:tc>
          <w:tcPr>
            <w:tcW w:w="1917" w:type="dxa"/>
          </w:tcPr>
          <w:p w:rsidR="00ED616B" w:rsidRDefault="007C1C6E" w:rsidP="00ED6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05.03.2004</w:t>
            </w:r>
          </w:p>
        </w:tc>
        <w:tc>
          <w:tcPr>
            <w:tcW w:w="3402" w:type="dxa"/>
          </w:tcPr>
          <w:p w:rsidR="007C1C6E" w:rsidRDefault="007C1C6E" w:rsidP="007C1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Ученическое самоуправление</w:t>
            </w:r>
          </w:p>
          <w:p w:rsidR="00ED616B" w:rsidRDefault="007C1C6E" w:rsidP="007C1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СОШ № 25</w:t>
            </w:r>
          </w:p>
        </w:tc>
      </w:tr>
    </w:tbl>
    <w:p w:rsidR="0093173B" w:rsidRDefault="0093173B" w:rsidP="0093173B">
      <w:pPr>
        <w:rPr>
          <w:sz w:val="28"/>
          <w:szCs w:val="28"/>
        </w:rPr>
      </w:pPr>
    </w:p>
    <w:p w:rsidR="00466E5F" w:rsidRDefault="00466E5F" w:rsidP="0093173B">
      <w:pPr>
        <w:rPr>
          <w:sz w:val="28"/>
          <w:szCs w:val="28"/>
        </w:rPr>
      </w:pPr>
    </w:p>
    <w:p w:rsidR="0093173B" w:rsidRPr="008C7F7B" w:rsidRDefault="007C1C6E" w:rsidP="002B2F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по работе с молодёжью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2F5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Стыцинина</w:t>
      </w:r>
      <w:proofErr w:type="spellEnd"/>
      <w:r>
        <w:rPr>
          <w:sz w:val="28"/>
          <w:szCs w:val="28"/>
        </w:rPr>
        <w:t xml:space="preserve"> </w:t>
      </w:r>
    </w:p>
    <w:p w:rsidR="00D70706" w:rsidRDefault="00D70706" w:rsidP="00ED616B">
      <w:pPr>
        <w:rPr>
          <w:sz w:val="28"/>
          <w:szCs w:val="28"/>
        </w:rPr>
      </w:pPr>
    </w:p>
    <w:p w:rsidR="007C1C6E" w:rsidRDefault="007C1C6E" w:rsidP="00994131">
      <w:pPr>
        <w:jc w:val="center"/>
        <w:rPr>
          <w:sz w:val="28"/>
          <w:szCs w:val="28"/>
        </w:rPr>
      </w:pPr>
    </w:p>
    <w:p w:rsidR="007C1C6E" w:rsidRDefault="007C1C6E" w:rsidP="00994131">
      <w:pPr>
        <w:jc w:val="center"/>
        <w:rPr>
          <w:sz w:val="28"/>
          <w:szCs w:val="28"/>
        </w:rPr>
      </w:pPr>
    </w:p>
    <w:p w:rsidR="007C1C6E" w:rsidRDefault="007C1C6E" w:rsidP="00994131">
      <w:pPr>
        <w:jc w:val="center"/>
        <w:rPr>
          <w:sz w:val="28"/>
          <w:szCs w:val="28"/>
        </w:rPr>
      </w:pPr>
    </w:p>
    <w:p w:rsidR="007C1C6E" w:rsidRDefault="007C1C6E" w:rsidP="00994131">
      <w:pPr>
        <w:jc w:val="center"/>
        <w:rPr>
          <w:sz w:val="28"/>
          <w:szCs w:val="28"/>
        </w:rPr>
      </w:pPr>
    </w:p>
    <w:p w:rsidR="007C1C6E" w:rsidRDefault="007C1C6E" w:rsidP="00994131">
      <w:pPr>
        <w:jc w:val="center"/>
        <w:rPr>
          <w:sz w:val="28"/>
          <w:szCs w:val="28"/>
        </w:rPr>
      </w:pPr>
    </w:p>
    <w:p w:rsidR="007C1C6E" w:rsidRDefault="007C1C6E" w:rsidP="00994131">
      <w:pPr>
        <w:jc w:val="center"/>
        <w:rPr>
          <w:sz w:val="28"/>
          <w:szCs w:val="28"/>
        </w:rPr>
      </w:pPr>
    </w:p>
    <w:p w:rsidR="007C1C6E" w:rsidRDefault="007C1C6E" w:rsidP="00994131">
      <w:pPr>
        <w:jc w:val="center"/>
        <w:rPr>
          <w:sz w:val="28"/>
          <w:szCs w:val="28"/>
        </w:rPr>
      </w:pPr>
    </w:p>
    <w:p w:rsidR="007C1C6E" w:rsidRDefault="007C1C6E" w:rsidP="00994131">
      <w:pPr>
        <w:jc w:val="center"/>
        <w:rPr>
          <w:sz w:val="28"/>
          <w:szCs w:val="28"/>
        </w:rPr>
      </w:pPr>
    </w:p>
    <w:p w:rsidR="007C1C6E" w:rsidRDefault="007C1C6E" w:rsidP="00994131">
      <w:pPr>
        <w:jc w:val="center"/>
        <w:rPr>
          <w:sz w:val="28"/>
          <w:szCs w:val="28"/>
        </w:rPr>
      </w:pPr>
    </w:p>
    <w:p w:rsidR="007C1C6E" w:rsidRDefault="007C1C6E" w:rsidP="00994131">
      <w:pPr>
        <w:jc w:val="center"/>
        <w:rPr>
          <w:sz w:val="28"/>
          <w:szCs w:val="28"/>
        </w:rPr>
      </w:pPr>
    </w:p>
    <w:p w:rsidR="007C1C6E" w:rsidRDefault="007C1C6E" w:rsidP="00994131">
      <w:pPr>
        <w:jc w:val="center"/>
        <w:rPr>
          <w:sz w:val="28"/>
          <w:szCs w:val="28"/>
        </w:rPr>
      </w:pPr>
    </w:p>
    <w:p w:rsidR="007C1C6E" w:rsidRDefault="007C1C6E" w:rsidP="00994131">
      <w:pPr>
        <w:jc w:val="center"/>
        <w:rPr>
          <w:sz w:val="28"/>
          <w:szCs w:val="28"/>
        </w:rPr>
      </w:pPr>
    </w:p>
    <w:p w:rsidR="007C1C6E" w:rsidRDefault="007C1C6E" w:rsidP="00994131">
      <w:pPr>
        <w:jc w:val="center"/>
        <w:rPr>
          <w:sz w:val="28"/>
          <w:szCs w:val="28"/>
        </w:rPr>
      </w:pPr>
    </w:p>
    <w:p w:rsidR="007C1C6E" w:rsidRDefault="007C1C6E" w:rsidP="00994131">
      <w:pPr>
        <w:jc w:val="center"/>
        <w:rPr>
          <w:sz w:val="28"/>
          <w:szCs w:val="28"/>
        </w:rPr>
      </w:pPr>
    </w:p>
    <w:p w:rsidR="007C1C6E" w:rsidRDefault="007C1C6E" w:rsidP="00994131">
      <w:pPr>
        <w:jc w:val="center"/>
        <w:rPr>
          <w:sz w:val="28"/>
          <w:szCs w:val="28"/>
        </w:rPr>
      </w:pPr>
    </w:p>
    <w:p w:rsidR="007C1C6E" w:rsidRDefault="007C1C6E" w:rsidP="00994131">
      <w:pPr>
        <w:jc w:val="center"/>
        <w:rPr>
          <w:sz w:val="28"/>
          <w:szCs w:val="28"/>
        </w:rPr>
      </w:pPr>
    </w:p>
    <w:p w:rsidR="007C1C6E" w:rsidRDefault="007C1C6E" w:rsidP="00994131">
      <w:pPr>
        <w:jc w:val="center"/>
        <w:rPr>
          <w:sz w:val="28"/>
          <w:szCs w:val="28"/>
        </w:rPr>
      </w:pPr>
    </w:p>
    <w:p w:rsidR="00CC23ED" w:rsidRPr="00373273" w:rsidRDefault="004E0A31" w:rsidP="00CC23ED">
      <w:pPr>
        <w:ind w:right="-285"/>
        <w:rPr>
          <w:sz w:val="28"/>
          <w:szCs w:val="28"/>
        </w:rPr>
      </w:pPr>
      <w:bookmarkStart w:id="0" w:name="_GoBack"/>
      <w:bookmarkEnd w:id="0"/>
      <w:r w:rsidRPr="00373273">
        <w:rPr>
          <w:sz w:val="28"/>
          <w:szCs w:val="28"/>
        </w:rPr>
        <w:t xml:space="preserve">                                 </w:t>
      </w:r>
      <w:r w:rsidR="00F252C4" w:rsidRPr="00373273">
        <w:rPr>
          <w:sz w:val="28"/>
          <w:szCs w:val="28"/>
        </w:rPr>
        <w:t xml:space="preserve">        </w:t>
      </w:r>
    </w:p>
    <w:sectPr w:rsidR="00CC23ED" w:rsidRPr="00373273" w:rsidSect="00744108">
      <w:footnotePr>
        <w:pos w:val="beneathText"/>
      </w:footnotePr>
      <w:pgSz w:w="11905" w:h="16837"/>
      <w:pgMar w:top="709" w:right="709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C235FBB"/>
    <w:multiLevelType w:val="hybridMultilevel"/>
    <w:tmpl w:val="C67C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67798"/>
    <w:multiLevelType w:val="hybridMultilevel"/>
    <w:tmpl w:val="85DA9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B5BD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6">
    <w:nsid w:val="17EC6E66"/>
    <w:multiLevelType w:val="hybridMultilevel"/>
    <w:tmpl w:val="2856B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93A3E"/>
    <w:multiLevelType w:val="hybridMultilevel"/>
    <w:tmpl w:val="1C146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830C11"/>
    <w:rsid w:val="000056EA"/>
    <w:rsid w:val="000B7BDB"/>
    <w:rsid w:val="000E2898"/>
    <w:rsid w:val="0011212F"/>
    <w:rsid w:val="00142E1B"/>
    <w:rsid w:val="00170896"/>
    <w:rsid w:val="001926E4"/>
    <w:rsid w:val="001C2E24"/>
    <w:rsid w:val="00230995"/>
    <w:rsid w:val="00250BA8"/>
    <w:rsid w:val="002568A6"/>
    <w:rsid w:val="00260767"/>
    <w:rsid w:val="0029659C"/>
    <w:rsid w:val="002B2F5D"/>
    <w:rsid w:val="00323547"/>
    <w:rsid w:val="0033785B"/>
    <w:rsid w:val="00371932"/>
    <w:rsid w:val="00373273"/>
    <w:rsid w:val="003B7E66"/>
    <w:rsid w:val="003F4EC1"/>
    <w:rsid w:val="00404B0B"/>
    <w:rsid w:val="00431087"/>
    <w:rsid w:val="00433028"/>
    <w:rsid w:val="00433B16"/>
    <w:rsid w:val="00466E5F"/>
    <w:rsid w:val="004841D9"/>
    <w:rsid w:val="004B53DD"/>
    <w:rsid w:val="004B6E35"/>
    <w:rsid w:val="004E0A31"/>
    <w:rsid w:val="00527BEC"/>
    <w:rsid w:val="00596C4A"/>
    <w:rsid w:val="005C6CB3"/>
    <w:rsid w:val="00612D55"/>
    <w:rsid w:val="0062003C"/>
    <w:rsid w:val="00625905"/>
    <w:rsid w:val="006833B5"/>
    <w:rsid w:val="006907DF"/>
    <w:rsid w:val="006C4FA0"/>
    <w:rsid w:val="006D0AB6"/>
    <w:rsid w:val="006D680F"/>
    <w:rsid w:val="00744108"/>
    <w:rsid w:val="00776551"/>
    <w:rsid w:val="00780678"/>
    <w:rsid w:val="007C1C6E"/>
    <w:rsid w:val="007C3469"/>
    <w:rsid w:val="008061F8"/>
    <w:rsid w:val="00830C11"/>
    <w:rsid w:val="008344B1"/>
    <w:rsid w:val="0086018F"/>
    <w:rsid w:val="008724D7"/>
    <w:rsid w:val="00876E06"/>
    <w:rsid w:val="008A542C"/>
    <w:rsid w:val="008A73CE"/>
    <w:rsid w:val="00910528"/>
    <w:rsid w:val="0093173B"/>
    <w:rsid w:val="009764AC"/>
    <w:rsid w:val="00994131"/>
    <w:rsid w:val="009E2BCC"/>
    <w:rsid w:val="009E60B5"/>
    <w:rsid w:val="009E79EB"/>
    <w:rsid w:val="00A00F87"/>
    <w:rsid w:val="00A113C8"/>
    <w:rsid w:val="00A44C44"/>
    <w:rsid w:val="00A5003D"/>
    <w:rsid w:val="00AD3E0F"/>
    <w:rsid w:val="00B10CB8"/>
    <w:rsid w:val="00B43D26"/>
    <w:rsid w:val="00B859B1"/>
    <w:rsid w:val="00B93A0C"/>
    <w:rsid w:val="00BC7ACF"/>
    <w:rsid w:val="00C12D6D"/>
    <w:rsid w:val="00C760D6"/>
    <w:rsid w:val="00C90E35"/>
    <w:rsid w:val="00CC23ED"/>
    <w:rsid w:val="00CD53E7"/>
    <w:rsid w:val="00D045BF"/>
    <w:rsid w:val="00D60CFA"/>
    <w:rsid w:val="00D70706"/>
    <w:rsid w:val="00DA0C0C"/>
    <w:rsid w:val="00E30929"/>
    <w:rsid w:val="00E468F5"/>
    <w:rsid w:val="00E626AB"/>
    <w:rsid w:val="00E749BA"/>
    <w:rsid w:val="00E950F5"/>
    <w:rsid w:val="00EB4269"/>
    <w:rsid w:val="00EC0BD5"/>
    <w:rsid w:val="00ED3075"/>
    <w:rsid w:val="00ED616B"/>
    <w:rsid w:val="00EE6D3C"/>
    <w:rsid w:val="00F252C4"/>
    <w:rsid w:val="00F27557"/>
    <w:rsid w:val="00F30BB8"/>
    <w:rsid w:val="00F5159D"/>
    <w:rsid w:val="00F97802"/>
    <w:rsid w:val="00FA6A7D"/>
    <w:rsid w:val="00FC1E25"/>
    <w:rsid w:val="00FD5DB7"/>
    <w:rsid w:val="00F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F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4FA0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950F5"/>
  </w:style>
  <w:style w:type="character" w:customStyle="1" w:styleId="11">
    <w:name w:val="Основной шрифт абзаца1"/>
    <w:rsid w:val="00E950F5"/>
  </w:style>
  <w:style w:type="paragraph" w:customStyle="1" w:styleId="a3">
    <w:name w:val="Заголовок"/>
    <w:basedOn w:val="a"/>
    <w:next w:val="a4"/>
    <w:rsid w:val="00E950F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E950F5"/>
    <w:pPr>
      <w:spacing w:after="120"/>
    </w:pPr>
  </w:style>
  <w:style w:type="paragraph" w:styleId="a5">
    <w:name w:val="List"/>
    <w:basedOn w:val="a4"/>
    <w:semiHidden/>
    <w:rsid w:val="00E950F5"/>
    <w:rPr>
      <w:rFonts w:cs="Tahoma"/>
    </w:rPr>
  </w:style>
  <w:style w:type="paragraph" w:customStyle="1" w:styleId="12">
    <w:name w:val="Название1"/>
    <w:basedOn w:val="a"/>
    <w:rsid w:val="00E950F5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E950F5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E950F5"/>
    <w:pPr>
      <w:jc w:val="both"/>
    </w:pPr>
    <w:rPr>
      <w:sz w:val="28"/>
    </w:rPr>
  </w:style>
  <w:style w:type="paragraph" w:customStyle="1" w:styleId="14">
    <w:name w:val="Название объекта1"/>
    <w:basedOn w:val="a"/>
    <w:next w:val="a"/>
    <w:rsid w:val="00E950F5"/>
    <w:pPr>
      <w:jc w:val="center"/>
    </w:pPr>
    <w:rPr>
      <w:sz w:val="28"/>
    </w:rPr>
  </w:style>
  <w:style w:type="paragraph" w:customStyle="1" w:styleId="a6">
    <w:name w:val="Содержимое таблицы"/>
    <w:basedOn w:val="a"/>
    <w:rsid w:val="00E950F5"/>
    <w:pPr>
      <w:suppressLineNumbers/>
    </w:pPr>
  </w:style>
  <w:style w:type="paragraph" w:customStyle="1" w:styleId="a7">
    <w:name w:val="Заголовок таблицы"/>
    <w:basedOn w:val="a6"/>
    <w:rsid w:val="00E950F5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6C4FA0"/>
    <w:rPr>
      <w:rFonts w:ascii="Arial" w:hAnsi="Arial"/>
      <w:b/>
      <w:bCs/>
      <w:color w:val="000080"/>
    </w:rPr>
  </w:style>
  <w:style w:type="table" w:styleId="a8">
    <w:name w:val="Table Grid"/>
    <w:basedOn w:val="a1"/>
    <w:uiPriority w:val="59"/>
    <w:rsid w:val="001708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310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1087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431087"/>
  </w:style>
  <w:style w:type="paragraph" w:styleId="ab">
    <w:name w:val="List Paragraph"/>
    <w:basedOn w:val="a"/>
    <w:uiPriority w:val="34"/>
    <w:qFormat/>
    <w:rsid w:val="0093173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7441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B6486-4370-4A8D-B857-C8879F2B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4</cp:revision>
  <cp:lastPrinted>2019-02-26T10:10:00Z</cp:lastPrinted>
  <dcterms:created xsi:type="dcterms:W3CDTF">2019-02-26T10:11:00Z</dcterms:created>
  <dcterms:modified xsi:type="dcterms:W3CDTF">2019-03-15T10:44:00Z</dcterms:modified>
</cp:coreProperties>
</file>